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F5" w:rsidRDefault="00707858" w:rsidP="00986BDA">
      <w:pPr>
        <w:widowControl w:val="0"/>
        <w:tabs>
          <w:tab w:val="center" w:pos="4680"/>
        </w:tabs>
        <w:jc w:val="center"/>
        <w:rPr>
          <w:rFonts w:ascii="Arial" w:hAnsi="Arial" w:cs="Arial"/>
          <w:b/>
          <w:sz w:val="22"/>
          <w:szCs w:val="22"/>
          <w:lang w:val="en-GB"/>
        </w:rPr>
      </w:pPr>
      <w:r>
        <w:rPr>
          <w:rFonts w:ascii="Arial" w:hAnsi="Arial" w:cs="Arial"/>
          <w:b/>
          <w:sz w:val="22"/>
          <w:szCs w:val="22"/>
          <w:lang w:val="en-GB"/>
        </w:rPr>
        <w:t>The Butterfly Story Fund</w:t>
      </w:r>
      <w:r w:rsidR="00280857">
        <w:rPr>
          <w:rFonts w:ascii="Arial" w:hAnsi="Arial" w:cs="Arial"/>
          <w:b/>
          <w:sz w:val="22"/>
          <w:szCs w:val="22"/>
          <w:lang w:val="en-GB"/>
        </w:rPr>
        <w:t xml:space="preserve"> Guidelines - 2016</w:t>
      </w:r>
    </w:p>
    <w:p w:rsidR="00986BDA" w:rsidRPr="00F955F9" w:rsidRDefault="00986BDA" w:rsidP="00986BDA">
      <w:pPr>
        <w:widowControl w:val="0"/>
        <w:tabs>
          <w:tab w:val="center" w:pos="4680"/>
        </w:tabs>
        <w:jc w:val="center"/>
        <w:rPr>
          <w:rFonts w:ascii="Arial" w:hAnsi="Arial" w:cs="Arial"/>
          <w:b/>
          <w:sz w:val="22"/>
          <w:szCs w:val="22"/>
          <w:lang w:val="en-GB"/>
        </w:rPr>
      </w:pPr>
    </w:p>
    <w:p w:rsidR="00731609" w:rsidRPr="007F6E6C" w:rsidRDefault="00927AD6" w:rsidP="00454E1A">
      <w:pPr>
        <w:jc w:val="both"/>
        <w:rPr>
          <w:rFonts w:ascii="Arial" w:hAnsi="Arial" w:cs="Arial"/>
          <w:color w:val="000000"/>
          <w:sz w:val="22"/>
          <w:szCs w:val="22"/>
          <w:lang w:eastAsia="en-CA"/>
        </w:rPr>
      </w:pPr>
      <w:r w:rsidRPr="00927AD6">
        <w:rPr>
          <w:rFonts w:ascii="Arial" w:hAnsi="Arial" w:cs="Arial"/>
          <w:color w:val="000000"/>
          <w:sz w:val="22"/>
          <w:szCs w:val="22"/>
        </w:rPr>
        <w:t>The Butterfly Story Fund is an initiative that will be used to strengthen the capacity of Breast Cancer Survivors (Survivors) in the Thunder Bay area by providing funding to individuals on a case-by-case basis in order to enhance survivorship.</w:t>
      </w:r>
      <w:r w:rsidRPr="00927AD6">
        <w:rPr>
          <w:rFonts w:ascii="Arial" w:hAnsi="Arial" w:cs="Arial"/>
          <w:color w:val="000000"/>
          <w:sz w:val="22"/>
          <w:szCs w:val="22"/>
          <w:lang w:eastAsia="en-CA"/>
        </w:rPr>
        <w:t xml:space="preserve"> The Butterfly Story is a separate entity that has contributed to this fund in order to support survivors.</w:t>
      </w:r>
      <w:r w:rsidRPr="00927AD6">
        <w:rPr>
          <w:rFonts w:ascii="Arial" w:hAnsi="Arial" w:cs="Arial"/>
          <w:color w:val="000000"/>
          <w:sz w:val="22"/>
          <w:szCs w:val="22"/>
        </w:rPr>
        <w:br/>
      </w:r>
      <w:r w:rsidRPr="00927AD6">
        <w:rPr>
          <w:rFonts w:ascii="Arial" w:hAnsi="Arial" w:cs="Arial"/>
          <w:color w:val="000000"/>
          <w:sz w:val="22"/>
          <w:szCs w:val="22"/>
        </w:rPr>
        <w:br/>
        <w:t>Our successful joint-venture with Thunder Bay Regional Health Sciences Centre will enable Survivors to cope with their ‘new normal’.  Many survivors have shared that during treatment they are so busy just getting through each day that it was hard to imagine that treatment would ever end. When it does, many have mixed feelings. Many people find the time after treatment to be a period of transition and adjustment – and much more of a challenge than they expected. According to the Canadian Breast Cancer Foundation, 1 in 9 Canadian women will develop</w:t>
      </w:r>
      <w:r w:rsidR="0054176C">
        <w:rPr>
          <w:rFonts w:ascii="Arial" w:hAnsi="Arial" w:cs="Arial"/>
          <w:color w:val="000000"/>
          <w:sz w:val="22"/>
          <w:szCs w:val="22"/>
        </w:rPr>
        <w:t xml:space="preserve"> breast cancer</w:t>
      </w:r>
      <w:bookmarkStart w:id="0" w:name="_GoBack"/>
      <w:bookmarkEnd w:id="0"/>
      <w:r w:rsidRPr="00927AD6">
        <w:rPr>
          <w:rFonts w:ascii="Arial" w:hAnsi="Arial" w:cs="Arial"/>
          <w:color w:val="000000"/>
          <w:sz w:val="22"/>
          <w:szCs w:val="22"/>
        </w:rPr>
        <w:t xml:space="preserve"> in their lifetime. Although an alarming number,</w:t>
      </w:r>
      <w:r w:rsidR="00280857">
        <w:rPr>
          <w:rFonts w:ascii="Arial" w:hAnsi="Arial" w:cs="Arial"/>
          <w:color w:val="000000"/>
          <w:sz w:val="22"/>
          <w:szCs w:val="22"/>
        </w:rPr>
        <w:t xml:space="preserve"> the 5 year survival rate for breast cancer is 88%.  As Survivors themselves, </w:t>
      </w:r>
      <w:r w:rsidR="00280857">
        <w:rPr>
          <w:rFonts w:ascii="Arial" w:hAnsi="Arial" w:cs="Arial"/>
          <w:color w:val="333333"/>
          <w:sz w:val="22"/>
          <w:szCs w:val="22"/>
          <w:shd w:val="clear" w:color="auto" w:fill="FFEFF8"/>
        </w:rPr>
        <w:t>t</w:t>
      </w:r>
      <w:r w:rsidRPr="00927AD6">
        <w:rPr>
          <w:rFonts w:ascii="Arial" w:hAnsi="Arial" w:cs="Arial"/>
          <w:color w:val="000000"/>
          <w:sz w:val="22"/>
          <w:szCs w:val="22"/>
          <w:lang w:eastAsia="en-CA"/>
        </w:rPr>
        <w:t>he Thunder Bay Breast Cancer Support Group Steering Committee understand the transition women face and will administer The Butterfly Story Fund.</w:t>
      </w:r>
    </w:p>
    <w:p w:rsidR="00731609" w:rsidRPr="007F6E6C" w:rsidRDefault="00731609" w:rsidP="00454E1A">
      <w:pPr>
        <w:jc w:val="both"/>
        <w:rPr>
          <w:rFonts w:ascii="Arial" w:hAnsi="Arial" w:cs="Arial"/>
          <w:color w:val="000000"/>
          <w:sz w:val="22"/>
          <w:szCs w:val="22"/>
          <w:lang w:eastAsia="en-CA"/>
        </w:rPr>
      </w:pPr>
    </w:p>
    <w:p w:rsidR="00707858" w:rsidRPr="007F6E6C" w:rsidRDefault="00707858" w:rsidP="00731609">
      <w:pPr>
        <w:jc w:val="both"/>
        <w:rPr>
          <w:rFonts w:ascii="Arial" w:hAnsi="Arial" w:cs="Arial"/>
          <w:sz w:val="22"/>
          <w:szCs w:val="22"/>
          <w:lang w:val="en-CA"/>
        </w:rPr>
      </w:pPr>
      <w:r w:rsidRPr="007F6E6C">
        <w:rPr>
          <w:rFonts w:ascii="Arial" w:hAnsi="Arial" w:cs="Arial"/>
          <w:sz w:val="22"/>
          <w:szCs w:val="22"/>
          <w:lang w:val="en-CA"/>
        </w:rPr>
        <w:t xml:space="preserve">This </w:t>
      </w:r>
      <w:r w:rsidR="00986BDA" w:rsidRPr="007F6E6C">
        <w:rPr>
          <w:rFonts w:ascii="Arial" w:hAnsi="Arial" w:cs="Arial"/>
          <w:sz w:val="22"/>
          <w:szCs w:val="22"/>
          <w:lang w:val="en-CA"/>
        </w:rPr>
        <w:t xml:space="preserve">application </w:t>
      </w:r>
      <w:r w:rsidRPr="007F6E6C">
        <w:rPr>
          <w:rFonts w:ascii="Arial" w:hAnsi="Arial" w:cs="Arial"/>
          <w:sz w:val="22"/>
          <w:szCs w:val="22"/>
          <w:lang w:val="en-CA"/>
        </w:rPr>
        <w:t xml:space="preserve">is made </w:t>
      </w:r>
      <w:r w:rsidR="00986BDA" w:rsidRPr="007F6E6C">
        <w:rPr>
          <w:rFonts w:ascii="Arial" w:hAnsi="Arial" w:cs="Arial"/>
          <w:sz w:val="22"/>
          <w:szCs w:val="22"/>
          <w:lang w:val="en-CA"/>
        </w:rPr>
        <w:t xml:space="preserve">between an individual (Applicant) </w:t>
      </w:r>
      <w:r w:rsidRPr="007F6E6C">
        <w:rPr>
          <w:rFonts w:ascii="Arial" w:hAnsi="Arial" w:cs="Arial"/>
          <w:sz w:val="22"/>
          <w:szCs w:val="22"/>
          <w:lang w:val="en-CA"/>
        </w:rPr>
        <w:t>and the Breast Cancer Support Group</w:t>
      </w:r>
      <w:r w:rsidR="00986BDA" w:rsidRPr="007F6E6C">
        <w:rPr>
          <w:rFonts w:ascii="Arial" w:hAnsi="Arial" w:cs="Arial"/>
          <w:sz w:val="22"/>
          <w:szCs w:val="22"/>
          <w:lang w:val="en-CA"/>
        </w:rPr>
        <w:t xml:space="preserve"> Steering Committee</w:t>
      </w:r>
      <w:r w:rsidR="007F6E6C">
        <w:rPr>
          <w:rFonts w:ascii="Arial" w:hAnsi="Arial" w:cs="Arial"/>
          <w:sz w:val="22"/>
          <w:szCs w:val="22"/>
          <w:lang w:val="en-CA"/>
        </w:rPr>
        <w:t xml:space="preserve"> (Committee)</w:t>
      </w:r>
      <w:r w:rsidR="00986BDA" w:rsidRPr="007F6E6C">
        <w:rPr>
          <w:rFonts w:ascii="Arial" w:hAnsi="Arial" w:cs="Arial"/>
          <w:sz w:val="22"/>
          <w:szCs w:val="22"/>
          <w:lang w:val="en-CA"/>
        </w:rPr>
        <w:t xml:space="preserve">.  All applications are </w:t>
      </w:r>
      <w:r w:rsidR="007F6E6C">
        <w:rPr>
          <w:rFonts w:ascii="Arial" w:hAnsi="Arial" w:cs="Arial"/>
          <w:sz w:val="22"/>
          <w:szCs w:val="22"/>
          <w:lang w:val="en-CA"/>
        </w:rPr>
        <w:t>confidential.</w:t>
      </w:r>
    </w:p>
    <w:p w:rsidR="00B475A7" w:rsidRPr="007F6E6C" w:rsidRDefault="00B475A7" w:rsidP="00E13197">
      <w:pPr>
        <w:widowControl w:val="0"/>
        <w:rPr>
          <w:rFonts w:ascii="Arial" w:hAnsi="Arial" w:cs="Arial"/>
          <w:sz w:val="22"/>
          <w:szCs w:val="22"/>
          <w:lang w:val="en-GB"/>
        </w:rPr>
      </w:pPr>
    </w:p>
    <w:p w:rsidR="008F2B42" w:rsidRPr="007F6E6C" w:rsidRDefault="00927AD6" w:rsidP="00E13197">
      <w:pPr>
        <w:widowControl w:val="0"/>
        <w:rPr>
          <w:rFonts w:ascii="Arial" w:hAnsi="Arial" w:cs="Arial"/>
          <w:sz w:val="22"/>
          <w:szCs w:val="22"/>
          <w:lang w:val="en-GB"/>
        </w:rPr>
      </w:pPr>
      <w:r>
        <w:rPr>
          <w:rFonts w:ascii="Arial" w:hAnsi="Arial" w:cs="Arial"/>
          <w:sz w:val="22"/>
          <w:szCs w:val="22"/>
          <w:lang w:val="en-GB"/>
        </w:rPr>
        <w:t>The Parties agree as follows:</w:t>
      </w:r>
    </w:p>
    <w:p w:rsidR="00C91663" w:rsidRPr="007F6E6C" w:rsidRDefault="00C91663" w:rsidP="00C91663">
      <w:pPr>
        <w:widowControl w:val="0"/>
        <w:jc w:val="center"/>
        <w:rPr>
          <w:rFonts w:ascii="Arial" w:hAnsi="Arial" w:cs="Arial"/>
          <w:sz w:val="22"/>
          <w:szCs w:val="22"/>
          <w:lang w:val="en-GB"/>
        </w:rPr>
      </w:pPr>
    </w:p>
    <w:p w:rsidR="00986BDA" w:rsidRPr="007F6E6C" w:rsidRDefault="00927AD6" w:rsidP="00986BDA">
      <w:pPr>
        <w:pStyle w:val="ListParagraph"/>
        <w:numPr>
          <w:ilvl w:val="0"/>
          <w:numId w:val="7"/>
          <w:numberingChange w:id="1" w:author="Michelle Pierce" w:date="2016-05-02T21:01:00Z" w:original="%1:1:0:."/>
        </w:numPr>
        <w:rPr>
          <w:rFonts w:ascii="Arial" w:hAnsi="Arial" w:cs="Arial"/>
          <w:color w:val="000000"/>
          <w:lang w:eastAsia="en-CA"/>
        </w:rPr>
      </w:pPr>
      <w:r w:rsidRPr="00927AD6">
        <w:rPr>
          <w:rFonts w:ascii="Arial" w:eastAsia="Calibri" w:hAnsi="Arial" w:cs="Arial"/>
        </w:rPr>
        <w:t>The Butterfly Story Fund will support individuals to enhance their survivorship.  The activities may include, but are not limited;</w:t>
      </w:r>
    </w:p>
    <w:p w:rsidR="00986BDA" w:rsidRPr="007F6E6C" w:rsidRDefault="00927AD6" w:rsidP="00CD5D7C">
      <w:pPr>
        <w:pStyle w:val="ListParagraph"/>
        <w:numPr>
          <w:ilvl w:val="0"/>
          <w:numId w:val="16"/>
          <w:numberingChange w:id="2" w:author="Michelle Pierce" w:date="2016-05-02T21:01:00Z" w:original=""/>
        </w:numPr>
        <w:rPr>
          <w:rFonts w:ascii="Arial" w:hAnsi="Arial" w:cs="Arial"/>
          <w:color w:val="000000"/>
          <w:lang w:eastAsia="en-CA"/>
        </w:rPr>
      </w:pPr>
      <w:r w:rsidRPr="00927AD6">
        <w:rPr>
          <w:rFonts w:ascii="Arial" w:hAnsi="Arial" w:cs="Arial"/>
          <w:color w:val="000000"/>
          <w:lang w:eastAsia="en-CA"/>
        </w:rPr>
        <w:t>to attend educational conferences and/or events</w:t>
      </w:r>
    </w:p>
    <w:p w:rsidR="00986BDA" w:rsidRPr="007F6E6C" w:rsidRDefault="00927AD6" w:rsidP="00CD5D7C">
      <w:pPr>
        <w:pStyle w:val="ListParagraph"/>
        <w:numPr>
          <w:ilvl w:val="0"/>
          <w:numId w:val="16"/>
          <w:numberingChange w:id="3" w:author="Michelle Pierce" w:date="2016-05-02T21:01:00Z" w:original=""/>
        </w:numPr>
        <w:rPr>
          <w:rFonts w:ascii="Arial" w:hAnsi="Arial" w:cs="Arial"/>
          <w:color w:val="000000"/>
          <w:lang w:eastAsia="en-CA"/>
        </w:rPr>
      </w:pPr>
      <w:r w:rsidRPr="00927AD6">
        <w:rPr>
          <w:rFonts w:ascii="Arial" w:hAnsi="Arial" w:cs="Arial"/>
          <w:color w:val="000000"/>
          <w:lang w:eastAsia="en-CA"/>
        </w:rPr>
        <w:t xml:space="preserve">to purchase prosthetics </w:t>
      </w:r>
    </w:p>
    <w:p w:rsidR="00986BDA" w:rsidRPr="007F6E6C" w:rsidRDefault="00927AD6" w:rsidP="00CD5D7C">
      <w:pPr>
        <w:pStyle w:val="ListParagraph"/>
        <w:numPr>
          <w:ilvl w:val="0"/>
          <w:numId w:val="16"/>
          <w:numberingChange w:id="4" w:author="Michelle Pierce" w:date="2016-05-02T21:01:00Z" w:original=""/>
        </w:numPr>
        <w:rPr>
          <w:rFonts w:ascii="Arial" w:hAnsi="Arial" w:cs="Arial"/>
          <w:color w:val="000000"/>
          <w:lang w:eastAsia="en-CA"/>
        </w:rPr>
      </w:pPr>
      <w:r w:rsidRPr="00927AD6">
        <w:rPr>
          <w:rFonts w:ascii="Arial" w:hAnsi="Arial" w:cs="Arial"/>
          <w:color w:val="000000"/>
          <w:lang w:eastAsia="en-CA"/>
        </w:rPr>
        <w:t>to participate in exercise classes (We Did Program)</w:t>
      </w:r>
    </w:p>
    <w:p w:rsidR="00986BDA" w:rsidRPr="007F6E6C" w:rsidRDefault="00927AD6" w:rsidP="00CD5D7C">
      <w:pPr>
        <w:pStyle w:val="ListParagraph"/>
        <w:numPr>
          <w:ilvl w:val="0"/>
          <w:numId w:val="16"/>
          <w:numberingChange w:id="5" w:author="Michelle Pierce" w:date="2016-05-02T21:01:00Z" w:original=""/>
        </w:numPr>
        <w:rPr>
          <w:rFonts w:ascii="Arial" w:hAnsi="Arial" w:cs="Arial"/>
          <w:color w:val="000000"/>
          <w:lang w:eastAsia="en-CA"/>
        </w:rPr>
      </w:pPr>
      <w:r w:rsidRPr="00927AD6">
        <w:rPr>
          <w:rFonts w:ascii="Arial" w:hAnsi="Arial" w:cs="Arial"/>
          <w:color w:val="000000"/>
          <w:lang w:eastAsia="en-CA"/>
        </w:rPr>
        <w:t>to participate in local events (bringing speakers to Thunder Bay)</w:t>
      </w:r>
    </w:p>
    <w:p w:rsidR="00986BDA" w:rsidRPr="007F6E6C" w:rsidRDefault="00927AD6" w:rsidP="00CD5D7C">
      <w:pPr>
        <w:pStyle w:val="ListParagraph"/>
        <w:numPr>
          <w:ilvl w:val="0"/>
          <w:numId w:val="16"/>
          <w:numberingChange w:id="6" w:author="Michelle Pierce" w:date="2016-05-02T21:01:00Z" w:original=""/>
        </w:numPr>
        <w:rPr>
          <w:rFonts w:ascii="Arial" w:hAnsi="Arial" w:cs="Arial"/>
          <w:color w:val="000000"/>
          <w:lang w:eastAsia="en-CA"/>
        </w:rPr>
      </w:pPr>
      <w:r w:rsidRPr="00927AD6">
        <w:rPr>
          <w:rFonts w:ascii="Arial" w:hAnsi="Arial" w:cs="Arial"/>
          <w:color w:val="000000"/>
          <w:lang w:eastAsia="en-CA"/>
        </w:rPr>
        <w:t>to engage in survivorship activities</w:t>
      </w:r>
    </w:p>
    <w:p w:rsidR="00986BDA" w:rsidRPr="007F6E6C" w:rsidRDefault="00927AD6" w:rsidP="00CD5D7C">
      <w:pPr>
        <w:pStyle w:val="ListParagraph"/>
        <w:numPr>
          <w:ilvl w:val="0"/>
          <w:numId w:val="16"/>
          <w:numberingChange w:id="7" w:author="Michelle Pierce" w:date="2016-05-02T21:01:00Z" w:original=""/>
        </w:numPr>
        <w:rPr>
          <w:rFonts w:ascii="Arial" w:hAnsi="Arial" w:cs="Arial"/>
          <w:color w:val="000000"/>
          <w:lang w:eastAsia="en-CA"/>
        </w:rPr>
      </w:pPr>
      <w:r w:rsidRPr="00927AD6">
        <w:rPr>
          <w:rFonts w:ascii="Arial" w:hAnsi="Arial" w:cs="Arial"/>
          <w:color w:val="000000"/>
          <w:lang w:eastAsia="en-CA"/>
        </w:rPr>
        <w:t>to receive support for quality of life activities</w:t>
      </w:r>
    </w:p>
    <w:p w:rsidR="00986BDA" w:rsidRPr="007F6E6C" w:rsidRDefault="00986BDA" w:rsidP="00986BDA">
      <w:pPr>
        <w:rPr>
          <w:rFonts w:ascii="Arial" w:hAnsi="Arial" w:cs="Arial"/>
          <w:color w:val="000000"/>
          <w:sz w:val="22"/>
          <w:szCs w:val="22"/>
          <w:lang w:eastAsia="en-CA"/>
        </w:rPr>
      </w:pPr>
    </w:p>
    <w:p w:rsidR="00353F14" w:rsidRPr="007F6E6C" w:rsidRDefault="00353F14" w:rsidP="00353F14">
      <w:pPr>
        <w:rPr>
          <w:rFonts w:ascii="Arial" w:hAnsi="Arial" w:cs="Arial"/>
          <w:color w:val="000000"/>
          <w:sz w:val="22"/>
          <w:szCs w:val="22"/>
          <w:lang w:eastAsia="en-CA"/>
        </w:rPr>
      </w:pPr>
    </w:p>
    <w:p w:rsidR="00986BDA" w:rsidRPr="007F6E6C" w:rsidRDefault="007E5A57" w:rsidP="00E41B2C">
      <w:pPr>
        <w:numPr>
          <w:ilvl w:val="0"/>
          <w:numId w:val="7"/>
          <w:numberingChange w:id="8" w:author="Michelle Pierce" w:date="2016-05-02T21:01:00Z" w:original="%1:2:0:."/>
        </w:numPr>
        <w:suppressAutoHyphens w:val="0"/>
        <w:spacing w:after="156" w:line="276" w:lineRule="auto"/>
        <w:rPr>
          <w:rFonts w:ascii="Arial" w:hAnsi="Arial" w:cs="Arial"/>
          <w:color w:val="000000"/>
          <w:sz w:val="22"/>
          <w:szCs w:val="22"/>
          <w:lang w:eastAsia="en-CA"/>
        </w:rPr>
      </w:pPr>
      <w:r w:rsidRPr="007F6E6C">
        <w:rPr>
          <w:rFonts w:ascii="Arial" w:eastAsia="Calibri" w:hAnsi="Arial" w:cs="Arial"/>
          <w:sz w:val="22"/>
          <w:szCs w:val="22"/>
          <w:lang w:val="en-CA" w:eastAsia="en-US"/>
        </w:rPr>
        <w:t>Funding is only available for breast cancer survivors.</w:t>
      </w:r>
      <w:r w:rsidR="00927AD6" w:rsidRPr="00927AD6">
        <w:rPr>
          <w:rFonts w:ascii="Arial" w:hAnsi="Arial" w:cs="Arial"/>
          <w:color w:val="000000"/>
          <w:sz w:val="22"/>
          <w:szCs w:val="22"/>
          <w:lang w:eastAsia="en-CA"/>
        </w:rPr>
        <w:t>Being a “breast cancer survivor” means different things to different people. For our purposes, a cancer survivor is anyone who:</w:t>
      </w:r>
    </w:p>
    <w:p w:rsidR="00986BDA" w:rsidRPr="007F6E6C" w:rsidRDefault="00927AD6" w:rsidP="00986BDA">
      <w:pPr>
        <w:numPr>
          <w:ilvl w:val="0"/>
          <w:numId w:val="12"/>
          <w:numberingChange w:id="9" w:author="Michelle Pierce" w:date="2016-05-02T21:01:00Z" w:original=""/>
        </w:numPr>
        <w:suppressAutoHyphens w:val="0"/>
        <w:rPr>
          <w:rFonts w:ascii="Arial" w:hAnsi="Arial" w:cs="Arial"/>
          <w:color w:val="000000"/>
          <w:sz w:val="22"/>
          <w:szCs w:val="22"/>
          <w:lang w:eastAsia="en-CA"/>
        </w:rPr>
      </w:pPr>
      <w:r w:rsidRPr="00927AD6">
        <w:rPr>
          <w:rFonts w:ascii="Arial" w:hAnsi="Arial" w:cs="Arial"/>
          <w:color w:val="000000"/>
          <w:sz w:val="22"/>
          <w:szCs w:val="22"/>
          <w:lang w:eastAsia="en-CA"/>
        </w:rPr>
        <w:t>has finished and is recovering from their active cancer treatment</w:t>
      </w:r>
    </w:p>
    <w:p w:rsidR="00986BDA" w:rsidRPr="007F6E6C" w:rsidRDefault="00927AD6" w:rsidP="00986BDA">
      <w:pPr>
        <w:numPr>
          <w:ilvl w:val="0"/>
          <w:numId w:val="12"/>
          <w:numberingChange w:id="10" w:author="Michelle Pierce" w:date="2016-05-02T21:01:00Z" w:original=""/>
        </w:numPr>
        <w:suppressAutoHyphens w:val="0"/>
        <w:rPr>
          <w:rFonts w:ascii="Arial" w:hAnsi="Arial" w:cs="Arial"/>
          <w:color w:val="000000"/>
          <w:sz w:val="22"/>
          <w:szCs w:val="22"/>
          <w:lang w:eastAsia="en-CA"/>
        </w:rPr>
      </w:pPr>
      <w:r w:rsidRPr="00927AD6">
        <w:rPr>
          <w:rFonts w:ascii="Arial" w:hAnsi="Arial" w:cs="Arial"/>
          <w:color w:val="000000"/>
          <w:sz w:val="22"/>
          <w:szCs w:val="22"/>
          <w:lang w:eastAsia="en-CA"/>
        </w:rPr>
        <w:t xml:space="preserve">is on maintenance treatment </w:t>
      </w:r>
    </w:p>
    <w:p w:rsidR="00986BDA" w:rsidRPr="007F6E6C" w:rsidRDefault="00927AD6" w:rsidP="00986BDA">
      <w:pPr>
        <w:numPr>
          <w:ilvl w:val="0"/>
          <w:numId w:val="12"/>
          <w:numberingChange w:id="11" w:author="Michelle Pierce" w:date="2016-05-02T21:01:00Z" w:original=""/>
        </w:numPr>
        <w:suppressAutoHyphens w:val="0"/>
        <w:rPr>
          <w:rFonts w:ascii="Arial" w:hAnsi="Arial" w:cs="Arial"/>
          <w:color w:val="000000"/>
          <w:sz w:val="22"/>
          <w:szCs w:val="22"/>
          <w:lang w:eastAsia="en-CA"/>
        </w:rPr>
      </w:pPr>
      <w:r w:rsidRPr="00927AD6">
        <w:rPr>
          <w:rFonts w:ascii="Arial" w:hAnsi="Arial" w:cs="Arial"/>
          <w:color w:val="000000"/>
          <w:sz w:val="22"/>
          <w:szCs w:val="22"/>
          <w:lang w:eastAsia="en-CA"/>
        </w:rPr>
        <w:t>is having ongoing treatment for cancer that is stable and slow growing</w:t>
      </w:r>
    </w:p>
    <w:p w:rsidR="00986BDA" w:rsidRPr="007F6E6C" w:rsidRDefault="00927AD6" w:rsidP="00986BDA">
      <w:pPr>
        <w:numPr>
          <w:ilvl w:val="0"/>
          <w:numId w:val="12"/>
          <w:numberingChange w:id="12" w:author="Michelle Pierce" w:date="2016-05-02T21:01:00Z" w:original=""/>
        </w:numPr>
        <w:suppressAutoHyphens w:val="0"/>
        <w:rPr>
          <w:rFonts w:ascii="Arial" w:hAnsi="Arial" w:cs="Arial"/>
          <w:color w:val="000000"/>
          <w:sz w:val="22"/>
          <w:szCs w:val="22"/>
          <w:lang w:eastAsia="en-CA"/>
        </w:rPr>
      </w:pPr>
      <w:r w:rsidRPr="00927AD6">
        <w:rPr>
          <w:rFonts w:ascii="Arial" w:hAnsi="Arial" w:cs="Arial"/>
          <w:color w:val="000000"/>
          <w:sz w:val="22"/>
          <w:szCs w:val="22"/>
          <w:lang w:eastAsia="en-CA"/>
        </w:rPr>
        <w:t>is on active surveillance</w:t>
      </w:r>
    </w:p>
    <w:p w:rsidR="00986BDA" w:rsidRPr="007F6E6C" w:rsidRDefault="00927AD6" w:rsidP="00986BDA">
      <w:pPr>
        <w:numPr>
          <w:ilvl w:val="0"/>
          <w:numId w:val="12"/>
          <w:numberingChange w:id="13" w:author="Michelle Pierce" w:date="2016-05-02T21:01:00Z" w:original=""/>
        </w:numPr>
        <w:suppressAutoHyphens w:val="0"/>
        <w:rPr>
          <w:rFonts w:ascii="Arial" w:hAnsi="Arial" w:cs="Arial"/>
          <w:color w:val="000000"/>
          <w:sz w:val="22"/>
          <w:szCs w:val="22"/>
          <w:lang w:eastAsia="en-CA"/>
        </w:rPr>
      </w:pPr>
      <w:r w:rsidRPr="00927AD6">
        <w:rPr>
          <w:rFonts w:ascii="Arial" w:hAnsi="Arial" w:cs="Arial"/>
          <w:color w:val="000000"/>
          <w:sz w:val="22"/>
          <w:szCs w:val="22"/>
          <w:lang w:eastAsia="en-CA"/>
        </w:rPr>
        <w:t xml:space="preserve">is in remission  </w:t>
      </w:r>
    </w:p>
    <w:p w:rsidR="00986BDA" w:rsidRPr="007F6E6C" w:rsidRDefault="00986BDA" w:rsidP="00986BDA">
      <w:pPr>
        <w:suppressAutoHyphens w:val="0"/>
        <w:rPr>
          <w:rFonts w:ascii="Arial" w:hAnsi="Arial" w:cs="Arial"/>
          <w:color w:val="000000"/>
          <w:sz w:val="22"/>
          <w:szCs w:val="22"/>
          <w:lang w:eastAsia="en-CA"/>
        </w:rPr>
      </w:pPr>
    </w:p>
    <w:p w:rsidR="007E5A57" w:rsidRPr="007F6E6C" w:rsidRDefault="007E5A57" w:rsidP="00B150F5">
      <w:pPr>
        <w:numPr>
          <w:ilvl w:val="0"/>
          <w:numId w:val="7"/>
          <w:numberingChange w:id="14" w:author="Michelle Pierce" w:date="2016-05-02T21:01:00Z" w:original="%1:3:0:."/>
        </w:numPr>
        <w:suppressAutoHyphens w:val="0"/>
        <w:spacing w:after="120" w:line="276" w:lineRule="auto"/>
        <w:ind w:left="562" w:hanging="562"/>
        <w:rPr>
          <w:rFonts w:ascii="Arial" w:eastAsia="Calibri" w:hAnsi="Arial" w:cs="Arial"/>
          <w:sz w:val="22"/>
          <w:szCs w:val="22"/>
          <w:lang w:val="en-CA" w:eastAsia="en-US"/>
        </w:rPr>
      </w:pPr>
      <w:r w:rsidRPr="007F6E6C">
        <w:rPr>
          <w:rFonts w:ascii="Arial" w:eastAsia="Calibri" w:hAnsi="Arial" w:cs="Arial"/>
          <w:sz w:val="22"/>
          <w:szCs w:val="22"/>
          <w:lang w:val="en-CA" w:eastAsia="en-US"/>
        </w:rPr>
        <w:t>The application will not need proof of financial need.</w:t>
      </w:r>
    </w:p>
    <w:p w:rsidR="00986BDA" w:rsidRPr="007F6E6C" w:rsidRDefault="00927AD6" w:rsidP="00B150F5">
      <w:pPr>
        <w:numPr>
          <w:ilvl w:val="0"/>
          <w:numId w:val="7"/>
          <w:numberingChange w:id="15" w:author="Michelle Pierce" w:date="2016-05-02T21:01:00Z" w:original="%1:4: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 xml:space="preserve">All applications will be considered on a case by case basis.  </w:t>
      </w:r>
    </w:p>
    <w:p w:rsidR="00777FA5" w:rsidRPr="007F6E6C" w:rsidRDefault="00927AD6" w:rsidP="008F1D74">
      <w:pPr>
        <w:numPr>
          <w:ilvl w:val="0"/>
          <w:numId w:val="7"/>
          <w:numberingChange w:id="16" w:author="Michelle Pierce" w:date="2016-05-02T21:01:00Z" w:original="%1:5: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An individual may apply for funding to support any survivorship activity but may not apply for the same activity more than once.</w:t>
      </w:r>
    </w:p>
    <w:p w:rsidR="00777FA5" w:rsidRPr="007F6E6C" w:rsidRDefault="00927AD6" w:rsidP="008F1D74">
      <w:pPr>
        <w:numPr>
          <w:ilvl w:val="0"/>
          <w:numId w:val="7"/>
          <w:numberingChange w:id="17" w:author="Michelle Pierce" w:date="2016-05-02T21:01:00Z" w:original="%1:6: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More than one individual may apply and be approved for the same activity or conference</w:t>
      </w:r>
    </w:p>
    <w:p w:rsidR="007E5A57" w:rsidRPr="007F6E6C" w:rsidRDefault="00927AD6" w:rsidP="00B150F5">
      <w:pPr>
        <w:numPr>
          <w:ilvl w:val="0"/>
          <w:numId w:val="7"/>
          <w:numberingChange w:id="18" w:author="Michelle Pierce" w:date="2016-05-02T21:01:00Z" w:original="%1:7: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Individuals may only apply for a maximum of 2 activities annually</w:t>
      </w:r>
    </w:p>
    <w:p w:rsidR="00B150F5" w:rsidRPr="007F6E6C" w:rsidRDefault="00927AD6" w:rsidP="00B150F5">
      <w:pPr>
        <w:numPr>
          <w:ilvl w:val="0"/>
          <w:numId w:val="7"/>
          <w:numberingChange w:id="19" w:author="Michelle Pierce" w:date="2016-05-02T21:01:00Z" w:original="%1:8: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Maximum funding is on an individual basis to a maximum of $1000.00</w:t>
      </w:r>
    </w:p>
    <w:p w:rsidR="00B150F5" w:rsidRPr="007F6E6C" w:rsidRDefault="00927AD6" w:rsidP="00B150F5">
      <w:pPr>
        <w:numPr>
          <w:ilvl w:val="0"/>
          <w:numId w:val="7"/>
          <w:numberingChange w:id="20" w:author="Michelle Pierce" w:date="2016-05-02T21:01:00Z" w:original="%1:9: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 xml:space="preserve">Financial support can be provided by both the Breast Cancer Support Group </w:t>
      </w:r>
      <w:r w:rsidR="007F6E6C">
        <w:rPr>
          <w:rFonts w:ascii="Arial" w:eastAsia="Calibri" w:hAnsi="Arial" w:cs="Arial"/>
          <w:sz w:val="22"/>
          <w:szCs w:val="22"/>
          <w:lang w:val="en-CA" w:eastAsia="en-US"/>
        </w:rPr>
        <w:t xml:space="preserve">Steering Committee </w:t>
      </w:r>
      <w:r w:rsidR="00986BDA" w:rsidRPr="007F6E6C">
        <w:rPr>
          <w:rFonts w:ascii="Arial" w:eastAsia="Calibri" w:hAnsi="Arial" w:cs="Arial"/>
          <w:sz w:val="22"/>
          <w:szCs w:val="22"/>
          <w:lang w:val="en-CA" w:eastAsia="en-US"/>
        </w:rPr>
        <w:t>and the Butterfly Story Fun</w:t>
      </w:r>
      <w:r w:rsidR="007E5A57" w:rsidRPr="007F6E6C">
        <w:rPr>
          <w:rFonts w:ascii="Arial" w:eastAsia="Calibri" w:hAnsi="Arial" w:cs="Arial"/>
          <w:sz w:val="22"/>
          <w:szCs w:val="22"/>
          <w:lang w:val="en-CA" w:eastAsia="en-US"/>
        </w:rPr>
        <w:t>d</w:t>
      </w:r>
      <w:r w:rsidR="007F6E6C">
        <w:rPr>
          <w:rFonts w:ascii="Arial" w:eastAsia="Calibri" w:hAnsi="Arial" w:cs="Arial"/>
          <w:sz w:val="22"/>
          <w:szCs w:val="22"/>
          <w:lang w:val="en-CA" w:eastAsia="en-US"/>
        </w:rPr>
        <w:t xml:space="preserve"> where applicable</w:t>
      </w:r>
      <w:r w:rsidR="00986BDA" w:rsidRPr="007F6E6C">
        <w:rPr>
          <w:rFonts w:ascii="Arial" w:eastAsia="Calibri" w:hAnsi="Arial" w:cs="Arial"/>
          <w:sz w:val="22"/>
          <w:szCs w:val="22"/>
          <w:lang w:val="en-CA" w:eastAsia="en-US"/>
        </w:rPr>
        <w:t>.</w:t>
      </w:r>
    </w:p>
    <w:p w:rsidR="007E5A57" w:rsidRPr="007F6E6C" w:rsidRDefault="00927AD6" w:rsidP="00B150F5">
      <w:pPr>
        <w:numPr>
          <w:ilvl w:val="0"/>
          <w:numId w:val="7"/>
          <w:numberingChange w:id="21" w:author="Michelle Pierce" w:date="2016-05-02T21:01:00Z" w:original="%1:10: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Annual funding cycle is December 31.</w:t>
      </w:r>
    </w:p>
    <w:p w:rsidR="00CC7526" w:rsidRPr="007F6E6C" w:rsidRDefault="00927AD6" w:rsidP="00B150F5">
      <w:pPr>
        <w:numPr>
          <w:ilvl w:val="0"/>
          <w:numId w:val="7"/>
          <w:numberingChange w:id="22" w:author="Michelle Pierce" w:date="2016-05-02T21:01:00Z" w:original="%1:11: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Applicants do not have to be a member of the Thunder Bay Breast Cancer Support Group.</w:t>
      </w:r>
    </w:p>
    <w:p w:rsidR="00A717F1" w:rsidRPr="007F6E6C" w:rsidRDefault="00927AD6" w:rsidP="00B150F5">
      <w:pPr>
        <w:numPr>
          <w:ilvl w:val="0"/>
          <w:numId w:val="7"/>
          <w:numberingChange w:id="23" w:author="Michelle Pierce" w:date="2016-05-02T21:01:00Z" w:original="%1:12: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Applications will be reviewed on a monthly basis by the Steering Committee.</w:t>
      </w:r>
    </w:p>
    <w:p w:rsidR="00A717F1" w:rsidRPr="007F6E6C" w:rsidRDefault="00927AD6" w:rsidP="00B150F5">
      <w:pPr>
        <w:numPr>
          <w:ilvl w:val="0"/>
          <w:numId w:val="7"/>
          <w:numberingChange w:id="24" w:author="Michelle Pierce" w:date="2016-05-02T21:01:00Z" w:original="%1:13: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Funding is not guaranteed for applications received. Should the fund become depleted this program will end.</w:t>
      </w:r>
    </w:p>
    <w:p w:rsidR="00CD5D7C" w:rsidRPr="007F6E6C" w:rsidRDefault="00927AD6" w:rsidP="00B150F5">
      <w:pPr>
        <w:numPr>
          <w:ilvl w:val="0"/>
          <w:numId w:val="7"/>
          <w:numberingChange w:id="25" w:author="Michelle Pierce" w:date="2016-05-02T21:01:00Z" w:original="%1:14: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Applications will be accepted in person or by email.</w:t>
      </w:r>
    </w:p>
    <w:p w:rsidR="0075232B" w:rsidRPr="007F6E6C" w:rsidRDefault="00927AD6" w:rsidP="00B150F5">
      <w:pPr>
        <w:numPr>
          <w:ilvl w:val="0"/>
          <w:numId w:val="7"/>
          <w:numberingChange w:id="26" w:author="Michelle Pierce" w:date="2016-05-02T21:01:00Z" w:original="%1:15: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Additional expenses incurred which are not identified in the application will not be funded.</w:t>
      </w:r>
    </w:p>
    <w:p w:rsidR="00CD5D7C" w:rsidRPr="007F6E6C" w:rsidRDefault="00927AD6" w:rsidP="00B150F5">
      <w:pPr>
        <w:numPr>
          <w:ilvl w:val="0"/>
          <w:numId w:val="7"/>
          <w:numberingChange w:id="27" w:author="Michelle Pierce" w:date="2016-05-02T21:01:00Z" w:original="%1:16:0:."/>
        </w:numPr>
        <w:suppressAutoHyphens w:val="0"/>
        <w:spacing w:after="120" w:line="276" w:lineRule="auto"/>
        <w:ind w:left="562" w:hanging="562"/>
        <w:rPr>
          <w:rFonts w:ascii="Arial" w:eastAsia="Calibri" w:hAnsi="Arial" w:cs="Arial"/>
          <w:sz w:val="22"/>
          <w:szCs w:val="22"/>
          <w:lang w:val="en-CA" w:eastAsia="en-US"/>
        </w:rPr>
      </w:pPr>
      <w:r>
        <w:rPr>
          <w:rFonts w:ascii="Arial" w:eastAsia="Calibri" w:hAnsi="Arial" w:cs="Arial"/>
          <w:sz w:val="22"/>
          <w:szCs w:val="22"/>
          <w:lang w:val="en-CA" w:eastAsia="en-US"/>
        </w:rPr>
        <w:t>Upon approval of the application, and in recognition of the financial support the individual will agree to;</w:t>
      </w:r>
    </w:p>
    <w:p w:rsidR="00CD5D7C" w:rsidRPr="007F6E6C" w:rsidRDefault="00927AD6" w:rsidP="00CD5D7C">
      <w:pPr>
        <w:numPr>
          <w:ilvl w:val="2"/>
          <w:numId w:val="17"/>
          <w:numberingChange w:id="28" w:author="Michelle Pierce" w:date="2016-05-02T21:01:00Z" w:original=""/>
        </w:numPr>
        <w:suppressAutoHyphens w:val="0"/>
        <w:spacing w:after="120"/>
        <w:rPr>
          <w:rFonts w:ascii="Arial" w:eastAsia="Calibri" w:hAnsi="Arial" w:cs="Arial"/>
          <w:sz w:val="22"/>
          <w:szCs w:val="22"/>
          <w:lang w:val="en-CA" w:eastAsia="en-US"/>
        </w:rPr>
      </w:pPr>
      <w:r>
        <w:rPr>
          <w:rFonts w:ascii="Arial" w:eastAsia="Calibri" w:hAnsi="Arial" w:cs="Arial"/>
          <w:sz w:val="22"/>
          <w:szCs w:val="22"/>
          <w:lang w:val="en-CA" w:eastAsia="en-US"/>
        </w:rPr>
        <w:t>Contribute to the monthly newsletter or;</w:t>
      </w:r>
    </w:p>
    <w:p w:rsidR="00CD5D7C" w:rsidRPr="007F6E6C" w:rsidRDefault="00927AD6" w:rsidP="00CD5D7C">
      <w:pPr>
        <w:numPr>
          <w:ilvl w:val="2"/>
          <w:numId w:val="17"/>
          <w:numberingChange w:id="29" w:author="Michelle Pierce" w:date="2016-05-02T21:01:00Z" w:original=""/>
        </w:numPr>
        <w:suppressAutoHyphens w:val="0"/>
        <w:spacing w:after="120"/>
        <w:rPr>
          <w:rFonts w:ascii="Arial" w:eastAsia="Calibri" w:hAnsi="Arial" w:cs="Arial"/>
          <w:sz w:val="22"/>
          <w:szCs w:val="22"/>
          <w:lang w:val="en-CA" w:eastAsia="en-US"/>
        </w:rPr>
      </w:pPr>
      <w:r>
        <w:rPr>
          <w:rFonts w:ascii="Arial" w:eastAsia="Calibri" w:hAnsi="Arial" w:cs="Arial"/>
          <w:sz w:val="22"/>
          <w:szCs w:val="22"/>
          <w:lang w:val="en-CA" w:eastAsia="en-US"/>
        </w:rPr>
        <w:t>Present to the Breast Cancer Support Group their project/activity or;</w:t>
      </w:r>
    </w:p>
    <w:p w:rsidR="00CD5D7C" w:rsidRPr="007F6E6C" w:rsidRDefault="00927AD6" w:rsidP="00CD5D7C">
      <w:pPr>
        <w:numPr>
          <w:ilvl w:val="2"/>
          <w:numId w:val="17"/>
          <w:numberingChange w:id="30" w:author="Michelle Pierce" w:date="2016-05-02T21:01:00Z" w:original=""/>
        </w:numPr>
        <w:suppressAutoHyphens w:val="0"/>
        <w:spacing w:after="120"/>
        <w:rPr>
          <w:rFonts w:ascii="Arial" w:eastAsia="Calibri" w:hAnsi="Arial" w:cs="Arial"/>
          <w:sz w:val="22"/>
          <w:szCs w:val="22"/>
          <w:lang w:val="en-CA" w:eastAsia="en-US"/>
        </w:rPr>
      </w:pPr>
      <w:r>
        <w:rPr>
          <w:rFonts w:ascii="Arial" w:eastAsia="Calibri" w:hAnsi="Arial" w:cs="Arial"/>
          <w:sz w:val="22"/>
          <w:szCs w:val="22"/>
          <w:lang w:val="en-CA" w:eastAsia="en-US"/>
        </w:rPr>
        <w:t>Assist with administrative duties at a monthly meeting</w:t>
      </w:r>
    </w:p>
    <w:p w:rsidR="00CD5D7C" w:rsidRPr="007F6E6C" w:rsidRDefault="00927AD6" w:rsidP="00CD5D7C">
      <w:pPr>
        <w:numPr>
          <w:ilvl w:val="2"/>
          <w:numId w:val="17"/>
          <w:numberingChange w:id="31" w:author="Michelle Pierce" w:date="2016-05-02T21:01:00Z" w:original=""/>
        </w:numPr>
        <w:suppressAutoHyphens w:val="0"/>
        <w:spacing w:after="120"/>
        <w:rPr>
          <w:rFonts w:ascii="Arial" w:eastAsia="Calibri" w:hAnsi="Arial" w:cs="Arial"/>
          <w:sz w:val="22"/>
          <w:szCs w:val="22"/>
          <w:lang w:val="en-CA" w:eastAsia="en-US"/>
        </w:rPr>
      </w:pPr>
      <w:r>
        <w:rPr>
          <w:rFonts w:ascii="Arial" w:eastAsia="Calibri" w:hAnsi="Arial" w:cs="Arial"/>
          <w:sz w:val="22"/>
          <w:szCs w:val="22"/>
          <w:lang w:val="en-CA" w:eastAsia="en-US"/>
        </w:rPr>
        <w:t>Share resources from the conference/seminar</w:t>
      </w:r>
    </w:p>
    <w:p w:rsidR="00CD5D7C" w:rsidRPr="007F6E6C" w:rsidRDefault="00927AD6" w:rsidP="007F4163">
      <w:pPr>
        <w:pStyle w:val="ListParagraph"/>
        <w:numPr>
          <w:ilvl w:val="2"/>
          <w:numId w:val="17"/>
          <w:numberingChange w:id="32" w:author="Michelle Pierce" w:date="2016-05-02T21:01:00Z" w:original=""/>
        </w:numPr>
        <w:spacing w:after="120"/>
        <w:rPr>
          <w:rFonts w:ascii="Arial" w:eastAsia="Calibri" w:hAnsi="Arial" w:cs="Arial"/>
        </w:rPr>
      </w:pPr>
      <w:r w:rsidRPr="00927AD6">
        <w:rPr>
          <w:rFonts w:ascii="Arial" w:eastAsia="Calibri" w:hAnsi="Arial" w:cs="Arial"/>
        </w:rPr>
        <w:t xml:space="preserve">The Breast Cancer support group will consider other ideas to acknowledge the financial support </w:t>
      </w:r>
    </w:p>
    <w:p w:rsidR="00DD09D6" w:rsidRDefault="00DD09D6">
      <w:pPr>
        <w:pStyle w:val="ListParagraph"/>
        <w:spacing w:after="120"/>
        <w:ind w:left="1304"/>
        <w:rPr>
          <w:rFonts w:ascii="Arial" w:eastAsia="Calibri" w:hAnsi="Arial" w:cs="Arial"/>
        </w:rPr>
      </w:pPr>
    </w:p>
    <w:p w:rsidR="00FD62B9" w:rsidRPr="007F6E6C" w:rsidRDefault="00FD62B9" w:rsidP="00FD62B9">
      <w:pPr>
        <w:tabs>
          <w:tab w:val="left" w:pos="-1800"/>
          <w:tab w:val="left" w:pos="-1080"/>
          <w:tab w:val="left" w:pos="-920"/>
          <w:tab w:val="left" w:pos="-360"/>
        </w:tabs>
        <w:jc w:val="both"/>
        <w:rPr>
          <w:rFonts w:ascii="Arial" w:hAnsi="Arial" w:cs="Arial"/>
          <w:sz w:val="22"/>
          <w:szCs w:val="22"/>
        </w:rPr>
      </w:pPr>
    </w:p>
    <w:p w:rsidR="008C7986" w:rsidRPr="00F955F9" w:rsidRDefault="008C7986">
      <w:pPr>
        <w:tabs>
          <w:tab w:val="left" w:pos="540"/>
        </w:tabs>
        <w:ind w:left="964"/>
        <w:jc w:val="both"/>
        <w:rPr>
          <w:rFonts w:ascii="Arial" w:hAnsi="Arial" w:cs="Arial"/>
          <w:sz w:val="22"/>
          <w:szCs w:val="22"/>
          <w:lang w:val="en-GB"/>
        </w:rPr>
      </w:pPr>
    </w:p>
    <w:sectPr w:rsidR="008C7986" w:rsidRPr="00F955F9" w:rsidSect="00F955F9">
      <w:footerReference w:type="default" r:id="rId8"/>
      <w:footnotePr>
        <w:pos w:val="beneathText"/>
      </w:footnotePr>
      <w:pgSz w:w="12240" w:h="15840"/>
      <w:pgMar w:top="1247" w:right="1361" w:bottom="1247" w:left="1361" w:footer="567"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88" w:rsidRDefault="00373888">
      <w:r>
        <w:separator/>
      </w:r>
    </w:p>
  </w:endnote>
  <w:endnote w:type="continuationSeparator" w:id="0">
    <w:p w:rsidR="00373888" w:rsidRDefault="0037388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ejaVu Sans Condensed">
    <w:charset w:val="00"/>
    <w:family w:val="roman"/>
    <w:pitch w:val="variable"/>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97" w:rsidRPr="00E93867" w:rsidRDefault="00B40107" w:rsidP="00A2437A">
    <w:pPr>
      <w:pStyle w:val="Footer"/>
      <w:jc w:val="both"/>
      <w:rPr>
        <w:rStyle w:val="PageNumber"/>
      </w:rPr>
    </w:pPr>
    <w:r>
      <w:rPr>
        <w:rFonts w:ascii="Arial" w:hAnsi="Arial" w:cs="Arial"/>
        <w:sz w:val="22"/>
        <w:szCs w:val="22"/>
      </w:rPr>
      <w:t xml:space="preserve">Butterfly Story Fund </w:t>
    </w:r>
    <w:r w:rsidR="00280857">
      <w:rPr>
        <w:rFonts w:ascii="Arial" w:hAnsi="Arial" w:cs="Arial"/>
        <w:sz w:val="22"/>
        <w:szCs w:val="22"/>
      </w:rPr>
      <w:t>Guidelines</w:t>
    </w:r>
    <w:r w:rsidR="00E13197">
      <w:rPr>
        <w:rFonts w:ascii="Arial" w:hAnsi="Arial" w:cs="Arial"/>
        <w:sz w:val="22"/>
        <w:szCs w:val="22"/>
      </w:rPr>
      <w:tab/>
    </w:r>
    <w:r w:rsidR="00E13197">
      <w:rPr>
        <w:rFonts w:ascii="Arial" w:hAnsi="Arial" w:cs="Arial"/>
        <w:sz w:val="22"/>
        <w:szCs w:val="22"/>
      </w:rPr>
      <w:tab/>
    </w:r>
    <w:r w:rsidR="00E13197">
      <w:rPr>
        <w:rFonts w:ascii="Arial" w:hAnsi="Arial" w:cs="Arial"/>
        <w:sz w:val="22"/>
        <w:szCs w:val="22"/>
      </w:rPr>
      <w:tab/>
    </w:r>
    <w:r w:rsidR="00E13197">
      <w:rPr>
        <w:rFonts w:ascii="Arial" w:hAnsi="Arial" w:cs="Arial"/>
        <w:sz w:val="22"/>
        <w:szCs w:val="22"/>
      </w:rPr>
      <w:tab/>
    </w:r>
    <w:r w:rsidR="00E13197">
      <w:rPr>
        <w:rFonts w:ascii="Arial" w:hAnsi="Arial" w:cs="Arial"/>
        <w:sz w:val="22"/>
        <w:szCs w:val="22"/>
      </w:rPr>
      <w:tab/>
    </w:r>
    <w:r w:rsidR="00E13197">
      <w:rPr>
        <w:rFonts w:ascii="Arial" w:hAnsi="Arial" w:cs="Arial"/>
        <w:sz w:val="22"/>
        <w:szCs w:val="22"/>
      </w:rPr>
      <w:tab/>
    </w:r>
    <w:r w:rsidR="00E13197">
      <w:rPr>
        <w:rFonts w:ascii="Arial" w:hAnsi="Arial" w:cs="Arial"/>
        <w:sz w:val="22"/>
        <w:szCs w:val="22"/>
      </w:rPr>
      <w:tab/>
    </w:r>
    <w:r w:rsidR="00E13197" w:rsidRPr="00E93867">
      <w:rPr>
        <w:rFonts w:ascii="Arial" w:hAnsi="Arial" w:cs="Arial"/>
        <w:sz w:val="22"/>
        <w:szCs w:val="22"/>
      </w:rPr>
      <w:t xml:space="preserve">Page </w:t>
    </w:r>
    <w:r w:rsidR="004F051B" w:rsidRPr="00E93867">
      <w:rPr>
        <w:rFonts w:ascii="Arial" w:hAnsi="Arial" w:cs="Arial"/>
        <w:b/>
        <w:sz w:val="22"/>
        <w:szCs w:val="22"/>
      </w:rPr>
      <w:fldChar w:fldCharType="begin"/>
    </w:r>
    <w:r w:rsidR="00E13197" w:rsidRPr="00E93867">
      <w:rPr>
        <w:rFonts w:ascii="Arial" w:hAnsi="Arial" w:cs="Arial"/>
        <w:b/>
        <w:sz w:val="22"/>
        <w:szCs w:val="22"/>
      </w:rPr>
      <w:instrText xml:space="preserve"> PAGE </w:instrText>
    </w:r>
    <w:r w:rsidR="004F051B" w:rsidRPr="00E93867">
      <w:rPr>
        <w:rFonts w:ascii="Arial" w:hAnsi="Arial" w:cs="Arial"/>
        <w:b/>
        <w:sz w:val="22"/>
        <w:szCs w:val="22"/>
      </w:rPr>
      <w:fldChar w:fldCharType="separate"/>
    </w:r>
    <w:r w:rsidR="001502F1">
      <w:rPr>
        <w:rFonts w:ascii="Arial" w:hAnsi="Arial" w:cs="Arial"/>
        <w:b/>
        <w:noProof/>
        <w:sz w:val="22"/>
        <w:szCs w:val="22"/>
      </w:rPr>
      <w:t>1</w:t>
    </w:r>
    <w:r w:rsidR="004F051B" w:rsidRPr="00E93867">
      <w:rPr>
        <w:rFonts w:ascii="Arial" w:hAnsi="Arial" w:cs="Arial"/>
        <w:b/>
        <w:sz w:val="22"/>
        <w:szCs w:val="22"/>
      </w:rPr>
      <w:fldChar w:fldCharType="end"/>
    </w:r>
    <w:r w:rsidR="00E13197" w:rsidRPr="00E93867">
      <w:rPr>
        <w:rFonts w:ascii="Arial" w:hAnsi="Arial" w:cs="Arial"/>
        <w:sz w:val="22"/>
        <w:szCs w:val="22"/>
      </w:rPr>
      <w:t xml:space="preserve"> of </w:t>
    </w:r>
    <w:r w:rsidR="004F051B" w:rsidRPr="00E93867">
      <w:rPr>
        <w:rFonts w:ascii="Arial" w:hAnsi="Arial" w:cs="Arial"/>
        <w:b/>
        <w:sz w:val="22"/>
        <w:szCs w:val="22"/>
      </w:rPr>
      <w:fldChar w:fldCharType="begin"/>
    </w:r>
    <w:r w:rsidR="00E13197" w:rsidRPr="00E93867">
      <w:rPr>
        <w:rFonts w:ascii="Arial" w:hAnsi="Arial" w:cs="Arial"/>
        <w:b/>
        <w:sz w:val="22"/>
        <w:szCs w:val="22"/>
      </w:rPr>
      <w:instrText xml:space="preserve"> NUMPAGES  </w:instrText>
    </w:r>
    <w:r w:rsidR="004F051B" w:rsidRPr="00E93867">
      <w:rPr>
        <w:rFonts w:ascii="Arial" w:hAnsi="Arial" w:cs="Arial"/>
        <w:b/>
        <w:sz w:val="22"/>
        <w:szCs w:val="22"/>
      </w:rPr>
      <w:fldChar w:fldCharType="separate"/>
    </w:r>
    <w:r w:rsidR="001502F1">
      <w:rPr>
        <w:rFonts w:ascii="Arial" w:hAnsi="Arial" w:cs="Arial"/>
        <w:b/>
        <w:noProof/>
        <w:sz w:val="22"/>
        <w:szCs w:val="22"/>
      </w:rPr>
      <w:t>2</w:t>
    </w:r>
    <w:r w:rsidR="004F051B" w:rsidRPr="00E93867">
      <w:rPr>
        <w:rFonts w:ascii="Arial" w:hAnsi="Arial" w:cs="Arial"/>
        <w:b/>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88" w:rsidRDefault="00373888">
      <w:r>
        <w:separator/>
      </w:r>
    </w:p>
  </w:footnote>
  <w:footnote w:type="continuationSeparator" w:id="0">
    <w:p w:rsidR="00373888" w:rsidRDefault="0037388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867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964"/>
        </w:tabs>
        <w:ind w:left="964" w:hanging="604"/>
      </w:pPr>
      <w:rPr>
        <w:b/>
        <w:i w:val="0"/>
      </w:rPr>
    </w:lvl>
    <w:lvl w:ilvl="2">
      <w:start w:val="1"/>
      <w:numFmt w:val="decimal"/>
      <w:lvlText w:val="%1.%2.%3."/>
      <w:lvlJc w:val="left"/>
      <w:pPr>
        <w:tabs>
          <w:tab w:val="num" w:pos="1418"/>
        </w:tabs>
        <w:ind w:left="1418" w:hanging="698"/>
      </w:pPr>
      <w:rPr>
        <w:b/>
        <w:i w:val="0"/>
      </w:rPr>
    </w:lvl>
    <w:lvl w:ilvl="3">
      <w:start w:val="1"/>
      <w:numFmt w:val="decimal"/>
      <w:lvlText w:val="%1.%2.%3.%4."/>
      <w:lvlJc w:val="left"/>
      <w:pPr>
        <w:tabs>
          <w:tab w:val="num" w:pos="1758"/>
        </w:tabs>
        <w:ind w:left="1758" w:hanging="567"/>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2"/>
    <w:multiLevelType w:val="multilevel"/>
    <w:tmpl w:val="00000002"/>
    <w:name w:val="WW8Num37"/>
    <w:lvl w:ilvl="0">
      <w:start w:val="4"/>
      <w:numFmt w:val="decimal"/>
      <w:lvlText w:val="%1."/>
      <w:lvlJc w:val="left"/>
      <w:pPr>
        <w:tabs>
          <w:tab w:val="num" w:pos="360"/>
        </w:tabs>
        <w:ind w:left="360" w:hanging="360"/>
      </w:pPr>
      <w:rPr>
        <w:b/>
        <w:i w:val="0"/>
      </w:rPr>
    </w:lvl>
    <w:lvl w:ilvl="1">
      <w:start w:val="1"/>
      <w:numFmt w:val="decimal"/>
      <w:lvlText w:val="%1.%2."/>
      <w:lvlJc w:val="left"/>
      <w:pPr>
        <w:tabs>
          <w:tab w:val="num" w:pos="964"/>
        </w:tabs>
        <w:ind w:left="964" w:hanging="604"/>
      </w:pPr>
      <w:rPr>
        <w:b/>
        <w:i w:val="0"/>
      </w:rPr>
    </w:lvl>
    <w:lvl w:ilvl="2">
      <w:start w:val="1"/>
      <w:numFmt w:val="decimal"/>
      <w:lvlText w:val="%1.%2.%3."/>
      <w:lvlJc w:val="left"/>
      <w:pPr>
        <w:tabs>
          <w:tab w:val="num" w:pos="1418"/>
        </w:tabs>
        <w:ind w:left="1418" w:hanging="698"/>
      </w:pPr>
      <w:rPr>
        <w:b/>
        <w:i w:val="0"/>
      </w:rPr>
    </w:lvl>
    <w:lvl w:ilvl="3">
      <w:start w:val="1"/>
      <w:numFmt w:val="decimal"/>
      <w:lvlText w:val="%1.%2.%3.%4."/>
      <w:lvlJc w:val="left"/>
      <w:pPr>
        <w:tabs>
          <w:tab w:val="num" w:pos="1758"/>
        </w:tabs>
        <w:ind w:left="1758" w:hanging="567"/>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3"/>
    <w:multiLevelType w:val="multilevel"/>
    <w:tmpl w:val="00000003"/>
    <w:name w:val="WW8Num39"/>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18"/>
        </w:tabs>
        <w:ind w:left="1418" w:hanging="698"/>
      </w:pPr>
      <w:rPr>
        <w:b/>
        <w:i w:val="0"/>
      </w:rPr>
    </w:lvl>
    <w:lvl w:ilvl="3">
      <w:start w:val="1"/>
      <w:numFmt w:val="decimal"/>
      <w:lvlText w:val="%1.%2.%3.%4."/>
      <w:lvlJc w:val="left"/>
      <w:pPr>
        <w:tabs>
          <w:tab w:val="num" w:pos="1758"/>
        </w:tabs>
        <w:ind w:left="1758" w:hanging="567"/>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CCD5942"/>
    <w:multiLevelType w:val="multilevel"/>
    <w:tmpl w:val="0F129FA4"/>
    <w:lvl w:ilvl="0">
      <w:start w:val="1"/>
      <w:numFmt w:val="decimal"/>
      <w:isLgl/>
      <w:lvlText w:val="%1."/>
      <w:lvlJc w:val="left"/>
      <w:pPr>
        <w:tabs>
          <w:tab w:val="num" w:pos="567"/>
        </w:tabs>
        <w:ind w:left="567" w:hanging="567"/>
      </w:pPr>
      <w:rPr>
        <w:rFonts w:ascii="Arial Bold" w:hAnsi="Arial Bold" w:hint="default"/>
        <w:b/>
        <w:i w:val="0"/>
        <w:sz w:val="22"/>
      </w:rPr>
    </w:lvl>
    <w:lvl w:ilvl="1">
      <w:start w:val="1"/>
      <w:numFmt w:val="bullet"/>
      <w:lvlText w:val=""/>
      <w:lvlJc w:val="left"/>
      <w:pPr>
        <w:tabs>
          <w:tab w:val="num" w:pos="680"/>
        </w:tabs>
        <w:ind w:left="680" w:hanging="680"/>
      </w:pPr>
      <w:rPr>
        <w:rFonts w:ascii="Symbol" w:hAnsi="Symbol" w:hint="default"/>
        <w:b/>
        <w:i w:val="0"/>
        <w:sz w:val="24"/>
      </w:rPr>
    </w:lvl>
    <w:lvl w:ilvl="2">
      <w:start w:val="1"/>
      <w:numFmt w:val="bullet"/>
      <w:lvlText w:val=""/>
      <w:lvlJc w:val="left"/>
      <w:pPr>
        <w:tabs>
          <w:tab w:val="num" w:pos="1304"/>
        </w:tabs>
        <w:ind w:left="1304" w:hanging="624"/>
      </w:pPr>
      <w:rPr>
        <w:rFonts w:ascii="Symbol" w:hAnsi="Symbol" w:hint="default"/>
        <w:b/>
        <w:i w:val="0"/>
        <w:sz w:val="24"/>
      </w:rPr>
    </w:lvl>
    <w:lvl w:ilvl="3">
      <w:start w:val="1"/>
      <w:numFmt w:val="decimal"/>
      <w:lvlText w:val="%1.%2.%3.%4."/>
      <w:lvlJc w:val="left"/>
      <w:pPr>
        <w:tabs>
          <w:tab w:val="num" w:pos="2268"/>
        </w:tabs>
        <w:ind w:left="2268" w:hanging="850"/>
      </w:pPr>
      <w:rPr>
        <w:rFonts w:ascii="Arial Bold" w:hAnsi="Arial Bold"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FA4B4C"/>
    <w:multiLevelType w:val="multilevel"/>
    <w:tmpl w:val="A8FE9DB0"/>
    <w:lvl w:ilvl="0">
      <w:start w:val="1"/>
      <w:numFmt w:val="bullet"/>
      <w:lvlText w:val=""/>
      <w:lvlJc w:val="left"/>
      <w:pPr>
        <w:tabs>
          <w:tab w:val="num" w:pos="567"/>
        </w:tabs>
        <w:ind w:left="567" w:hanging="567"/>
      </w:pPr>
      <w:rPr>
        <w:rFonts w:ascii="Symbol" w:hAnsi="Symbol" w:hint="default"/>
        <w:b/>
        <w:i w:val="0"/>
        <w:sz w:val="22"/>
      </w:rPr>
    </w:lvl>
    <w:lvl w:ilvl="1">
      <w:start w:val="1"/>
      <w:numFmt w:val="bullet"/>
      <w:lvlText w:val=""/>
      <w:lvlJc w:val="left"/>
      <w:pPr>
        <w:tabs>
          <w:tab w:val="num" w:pos="680"/>
        </w:tabs>
        <w:ind w:left="680" w:hanging="680"/>
      </w:pPr>
      <w:rPr>
        <w:rFonts w:ascii="Symbol" w:hAnsi="Symbol" w:hint="default"/>
        <w:b/>
        <w:i w:val="0"/>
        <w:sz w:val="24"/>
      </w:rPr>
    </w:lvl>
    <w:lvl w:ilvl="2">
      <w:start w:val="1"/>
      <w:numFmt w:val="decimal"/>
      <w:lvlText w:val="%1.%2.%3."/>
      <w:lvlJc w:val="left"/>
      <w:pPr>
        <w:tabs>
          <w:tab w:val="num" w:pos="1304"/>
        </w:tabs>
        <w:ind w:left="1304" w:hanging="624"/>
      </w:pPr>
      <w:rPr>
        <w:rFonts w:ascii="Arial Bold" w:hAnsi="Arial Bold" w:hint="default"/>
        <w:b/>
        <w:i w:val="0"/>
        <w:sz w:val="24"/>
      </w:rPr>
    </w:lvl>
    <w:lvl w:ilvl="3">
      <w:start w:val="1"/>
      <w:numFmt w:val="decimal"/>
      <w:lvlText w:val="%1.%2.%3.%4."/>
      <w:lvlJc w:val="left"/>
      <w:pPr>
        <w:tabs>
          <w:tab w:val="num" w:pos="2268"/>
        </w:tabs>
        <w:ind w:left="2268" w:hanging="850"/>
      </w:pPr>
      <w:rPr>
        <w:rFonts w:ascii="Arial Bold" w:hAnsi="Arial Bold"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3F5518A"/>
    <w:multiLevelType w:val="multilevel"/>
    <w:tmpl w:val="711003BA"/>
    <w:lvl w:ilvl="0">
      <w:start w:val="1"/>
      <w:numFmt w:val="decimal"/>
      <w:isLgl/>
      <w:lvlText w:val="%1."/>
      <w:lvlJc w:val="left"/>
      <w:pPr>
        <w:tabs>
          <w:tab w:val="num" w:pos="567"/>
        </w:tabs>
        <w:ind w:left="567" w:hanging="567"/>
      </w:pPr>
      <w:rPr>
        <w:rFonts w:ascii="Arial Bold" w:hAnsi="Arial Bold" w:hint="default"/>
        <w:b/>
        <w:i w:val="0"/>
        <w:sz w:val="22"/>
      </w:rPr>
    </w:lvl>
    <w:lvl w:ilvl="1">
      <w:start w:val="1"/>
      <w:numFmt w:val="decimal"/>
      <w:lvlRestart w:val="0"/>
      <w:lvlText w:val="%1.%2."/>
      <w:lvlJc w:val="left"/>
      <w:pPr>
        <w:tabs>
          <w:tab w:val="num" w:pos="680"/>
        </w:tabs>
        <w:ind w:left="680" w:hanging="680"/>
      </w:pPr>
      <w:rPr>
        <w:rFonts w:ascii="Arial Bold" w:hAnsi="Arial Bold" w:hint="default"/>
        <w:b/>
        <w:i w:val="0"/>
        <w:sz w:val="24"/>
      </w:rPr>
    </w:lvl>
    <w:lvl w:ilvl="2">
      <w:start w:val="1"/>
      <w:numFmt w:val="decimal"/>
      <w:lvlText w:val="%1.%2.%3."/>
      <w:lvlJc w:val="left"/>
      <w:pPr>
        <w:tabs>
          <w:tab w:val="num" w:pos="1304"/>
        </w:tabs>
        <w:ind w:left="1304" w:hanging="624"/>
      </w:pPr>
      <w:rPr>
        <w:rFonts w:ascii="Arial Bold" w:hAnsi="Arial Bold" w:hint="default"/>
        <w:b/>
        <w:i w:val="0"/>
        <w:sz w:val="24"/>
      </w:rPr>
    </w:lvl>
    <w:lvl w:ilvl="3">
      <w:start w:val="1"/>
      <w:numFmt w:val="decimal"/>
      <w:lvlText w:val="%1.%2.%3.%4."/>
      <w:lvlJc w:val="left"/>
      <w:pPr>
        <w:tabs>
          <w:tab w:val="num" w:pos="2268"/>
        </w:tabs>
        <w:ind w:left="2268" w:hanging="850"/>
      </w:pPr>
      <w:rPr>
        <w:rFonts w:ascii="Arial Bold" w:hAnsi="Arial Bold"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FC206F9"/>
    <w:multiLevelType w:val="multilevel"/>
    <w:tmpl w:val="BF8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924E3"/>
    <w:multiLevelType w:val="hybridMultilevel"/>
    <w:tmpl w:val="A6BE7B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A257B6A"/>
    <w:multiLevelType w:val="multilevel"/>
    <w:tmpl w:val="6792E46E"/>
    <w:lvl w:ilvl="0">
      <w:start w:val="1"/>
      <w:numFmt w:val="decimal"/>
      <w:isLgl/>
      <w:lvlText w:val="%1."/>
      <w:lvlJc w:val="left"/>
      <w:pPr>
        <w:tabs>
          <w:tab w:val="num" w:pos="567"/>
        </w:tabs>
        <w:ind w:left="567" w:hanging="567"/>
      </w:pPr>
      <w:rPr>
        <w:rFonts w:ascii="Arial Bold" w:hAnsi="Arial Bold" w:hint="default"/>
        <w:b/>
        <w:i w:val="0"/>
        <w:sz w:val="22"/>
      </w:rPr>
    </w:lvl>
    <w:lvl w:ilvl="1">
      <w:start w:val="1"/>
      <w:numFmt w:val="bullet"/>
      <w:lvlText w:val=""/>
      <w:lvlJc w:val="left"/>
      <w:pPr>
        <w:tabs>
          <w:tab w:val="num" w:pos="680"/>
        </w:tabs>
        <w:ind w:left="680" w:hanging="680"/>
      </w:pPr>
      <w:rPr>
        <w:rFonts w:ascii="Symbol" w:hAnsi="Symbol" w:hint="default"/>
        <w:b/>
        <w:i w:val="0"/>
        <w:sz w:val="24"/>
      </w:rPr>
    </w:lvl>
    <w:lvl w:ilvl="2">
      <w:start w:val="1"/>
      <w:numFmt w:val="decimal"/>
      <w:lvlText w:val="%1.%2.%3."/>
      <w:lvlJc w:val="left"/>
      <w:pPr>
        <w:tabs>
          <w:tab w:val="num" w:pos="1304"/>
        </w:tabs>
        <w:ind w:left="1304" w:hanging="624"/>
      </w:pPr>
      <w:rPr>
        <w:rFonts w:ascii="Arial Bold" w:hAnsi="Arial Bold" w:hint="default"/>
        <w:b/>
        <w:i w:val="0"/>
        <w:sz w:val="24"/>
      </w:rPr>
    </w:lvl>
    <w:lvl w:ilvl="3">
      <w:start w:val="1"/>
      <w:numFmt w:val="decimal"/>
      <w:lvlText w:val="%1.%2.%3.%4."/>
      <w:lvlJc w:val="left"/>
      <w:pPr>
        <w:tabs>
          <w:tab w:val="num" w:pos="2268"/>
        </w:tabs>
        <w:ind w:left="2268" w:hanging="850"/>
      </w:pPr>
      <w:rPr>
        <w:rFonts w:ascii="Arial Bold" w:hAnsi="Arial Bold"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4373854"/>
    <w:multiLevelType w:val="multilevel"/>
    <w:tmpl w:val="6792E46E"/>
    <w:lvl w:ilvl="0">
      <w:start w:val="1"/>
      <w:numFmt w:val="decimal"/>
      <w:isLgl/>
      <w:lvlText w:val="%1."/>
      <w:lvlJc w:val="left"/>
      <w:pPr>
        <w:tabs>
          <w:tab w:val="num" w:pos="567"/>
        </w:tabs>
        <w:ind w:left="567" w:hanging="567"/>
      </w:pPr>
      <w:rPr>
        <w:rFonts w:ascii="Arial Bold" w:hAnsi="Arial Bold" w:hint="default"/>
        <w:b/>
        <w:i w:val="0"/>
        <w:sz w:val="22"/>
      </w:rPr>
    </w:lvl>
    <w:lvl w:ilvl="1">
      <w:start w:val="1"/>
      <w:numFmt w:val="bullet"/>
      <w:lvlText w:val=""/>
      <w:lvlJc w:val="left"/>
      <w:pPr>
        <w:tabs>
          <w:tab w:val="num" w:pos="680"/>
        </w:tabs>
        <w:ind w:left="680" w:hanging="680"/>
      </w:pPr>
      <w:rPr>
        <w:rFonts w:ascii="Symbol" w:hAnsi="Symbol" w:hint="default"/>
        <w:b/>
        <w:i w:val="0"/>
        <w:sz w:val="24"/>
      </w:rPr>
    </w:lvl>
    <w:lvl w:ilvl="2">
      <w:start w:val="1"/>
      <w:numFmt w:val="decimal"/>
      <w:lvlText w:val="%1.%2.%3."/>
      <w:lvlJc w:val="left"/>
      <w:pPr>
        <w:tabs>
          <w:tab w:val="num" w:pos="1304"/>
        </w:tabs>
        <w:ind w:left="1304" w:hanging="624"/>
      </w:pPr>
      <w:rPr>
        <w:rFonts w:ascii="Arial Bold" w:hAnsi="Arial Bold" w:hint="default"/>
        <w:b/>
        <w:i w:val="0"/>
        <w:sz w:val="24"/>
      </w:rPr>
    </w:lvl>
    <w:lvl w:ilvl="3">
      <w:start w:val="1"/>
      <w:numFmt w:val="decimal"/>
      <w:lvlText w:val="%1.%2.%3.%4."/>
      <w:lvlJc w:val="left"/>
      <w:pPr>
        <w:tabs>
          <w:tab w:val="num" w:pos="2268"/>
        </w:tabs>
        <w:ind w:left="2268" w:hanging="850"/>
      </w:pPr>
      <w:rPr>
        <w:rFonts w:ascii="Arial Bold" w:hAnsi="Arial Bold"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48A066A"/>
    <w:multiLevelType w:val="hybridMultilevel"/>
    <w:tmpl w:val="69FEC406"/>
    <w:lvl w:ilvl="0" w:tplc="AEF67E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5843534"/>
    <w:multiLevelType w:val="multilevel"/>
    <w:tmpl w:val="FF24A454"/>
    <w:lvl w:ilvl="0">
      <w:start w:val="1"/>
      <w:numFmt w:val="decimal"/>
      <w:lvlText w:val="%1."/>
      <w:lvlJc w:val="left"/>
      <w:pPr>
        <w:tabs>
          <w:tab w:val="num" w:pos="360"/>
        </w:tabs>
        <w:ind w:left="567" w:hanging="567"/>
      </w:pPr>
      <w:rPr>
        <w:rFonts w:ascii="Arial Bold" w:hAnsi="Arial Bold" w:hint="default"/>
        <w:b/>
        <w:i w:val="0"/>
        <w:sz w:val="24"/>
      </w:rPr>
    </w:lvl>
    <w:lvl w:ilvl="1">
      <w:start w:val="1"/>
      <w:numFmt w:val="decimal"/>
      <w:lvlText w:val="%1.%2."/>
      <w:lvlJc w:val="left"/>
      <w:pPr>
        <w:tabs>
          <w:tab w:val="num" w:pos="680"/>
        </w:tabs>
        <w:ind w:left="680" w:hanging="680"/>
      </w:pPr>
      <w:rPr>
        <w:rFonts w:ascii="Arial Bold" w:hAnsi="Arial Bold" w:hint="default"/>
        <w:b/>
        <w:i w:val="0"/>
        <w:sz w:val="24"/>
      </w:rPr>
    </w:lvl>
    <w:lvl w:ilvl="2">
      <w:start w:val="1"/>
      <w:numFmt w:val="decimal"/>
      <w:lvlText w:val="%1.%2.%3."/>
      <w:lvlJc w:val="left"/>
      <w:pPr>
        <w:tabs>
          <w:tab w:val="num" w:pos="1304"/>
        </w:tabs>
        <w:ind w:left="1304" w:hanging="624"/>
      </w:pPr>
      <w:rPr>
        <w:rFonts w:ascii="Arial Bold" w:hAnsi="Arial Bold" w:hint="default"/>
        <w:b/>
        <w:i w:val="0"/>
        <w:sz w:val="24"/>
      </w:rPr>
    </w:lvl>
    <w:lvl w:ilvl="3">
      <w:start w:val="1"/>
      <w:numFmt w:val="decimal"/>
      <w:lvlText w:val="%1.%2.%3.%4."/>
      <w:lvlJc w:val="left"/>
      <w:pPr>
        <w:tabs>
          <w:tab w:val="num" w:pos="2268"/>
        </w:tabs>
        <w:ind w:left="2268" w:hanging="850"/>
      </w:pPr>
      <w:rPr>
        <w:rFonts w:ascii="Arial Bold" w:hAnsi="Arial Bold"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5A6511"/>
    <w:multiLevelType w:val="hybridMultilevel"/>
    <w:tmpl w:val="232CB060"/>
    <w:lvl w:ilvl="0" w:tplc="A1326CD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6074D4E"/>
    <w:multiLevelType w:val="hybridMultilevel"/>
    <w:tmpl w:val="81B6BBBA"/>
    <w:lvl w:ilvl="0" w:tplc="22A45314">
      <w:start w:val="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CF33880"/>
    <w:multiLevelType w:val="multilevel"/>
    <w:tmpl w:val="D05CEA9C"/>
    <w:styleLink w:val="Style2"/>
    <w:lvl w:ilvl="0">
      <w:start w:val="2"/>
      <w:numFmt w:val="decimal"/>
      <w:lvlText w:val="%1."/>
      <w:lvlJc w:val="left"/>
      <w:pPr>
        <w:tabs>
          <w:tab w:val="num" w:pos="360"/>
        </w:tabs>
        <w:ind w:left="567" w:hanging="567"/>
      </w:pPr>
      <w:rPr>
        <w:rFonts w:ascii="Arial Bold" w:hAnsi="Arial Bold" w:hint="default"/>
        <w:b/>
        <w:i w:val="0"/>
        <w:sz w:val="24"/>
      </w:rPr>
    </w:lvl>
    <w:lvl w:ilvl="1">
      <w:start w:val="1"/>
      <w:numFmt w:val="decimal"/>
      <w:lvlRestart w:val="0"/>
      <w:lvlText w:val="%1.%2."/>
      <w:lvlJc w:val="left"/>
      <w:pPr>
        <w:tabs>
          <w:tab w:val="num" w:pos="680"/>
        </w:tabs>
        <w:ind w:left="680" w:hanging="680"/>
      </w:pPr>
      <w:rPr>
        <w:rFonts w:ascii="Arial Bold" w:hAnsi="Arial Bold" w:hint="default"/>
        <w:b/>
        <w:i w:val="0"/>
        <w:sz w:val="24"/>
      </w:rPr>
    </w:lvl>
    <w:lvl w:ilvl="2">
      <w:start w:val="1"/>
      <w:numFmt w:val="decimal"/>
      <w:lvlText w:val="%1.%2.%3."/>
      <w:lvlJc w:val="left"/>
      <w:pPr>
        <w:tabs>
          <w:tab w:val="num" w:pos="1304"/>
        </w:tabs>
        <w:ind w:left="1304" w:hanging="624"/>
      </w:pPr>
      <w:rPr>
        <w:rFonts w:ascii="Arial Bold" w:hAnsi="Arial Bold" w:hint="default"/>
        <w:b/>
        <w:i w:val="0"/>
        <w:sz w:val="24"/>
      </w:rPr>
    </w:lvl>
    <w:lvl w:ilvl="3">
      <w:start w:val="1"/>
      <w:numFmt w:val="decimal"/>
      <w:lvlText w:val="%1.%2.%3.%4."/>
      <w:lvlJc w:val="left"/>
      <w:pPr>
        <w:tabs>
          <w:tab w:val="num" w:pos="2268"/>
        </w:tabs>
        <w:ind w:left="2268" w:hanging="850"/>
      </w:pPr>
      <w:rPr>
        <w:rFonts w:ascii="Arial Bold" w:hAnsi="Arial Bold"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3"/>
  </w:num>
  <w:num w:numId="4">
    <w:abstractNumId w:val="4"/>
  </w:num>
  <w:num w:numId="5">
    <w:abstractNumId w:val="9"/>
  </w:num>
  <w:num w:numId="6">
    <w:abstractNumId w:val="13"/>
  </w:num>
  <w:num w:numId="7">
    <w:abstractNumId w:val="7"/>
  </w:num>
  <w:num w:numId="8">
    <w:abstractNumId w:val="16"/>
  </w:num>
  <w:num w:numId="9">
    <w:abstractNumId w:val="14"/>
  </w:num>
  <w:num w:numId="10">
    <w:abstractNumId w:val="12"/>
  </w:num>
  <w:num w:numId="11">
    <w:abstractNumId w:val="0"/>
  </w:num>
  <w:num w:numId="12">
    <w:abstractNumId w:val="8"/>
  </w:num>
  <w:num w:numId="13">
    <w:abstractNumId w:val="15"/>
  </w:num>
  <w:num w:numId="14">
    <w:abstractNumId w:val="11"/>
  </w:num>
  <w:num w:numId="15">
    <w:abstractNumId w:val="10"/>
  </w:num>
  <w:num w:numId="16">
    <w:abstractNumId w:val="6"/>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brescia">
    <w15:presenceInfo w15:providerId="None" w15:userId="gbresci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C23EE"/>
    <w:rsid w:val="0001747B"/>
    <w:rsid w:val="00023E0F"/>
    <w:rsid w:val="00033031"/>
    <w:rsid w:val="00036C62"/>
    <w:rsid w:val="00046447"/>
    <w:rsid w:val="00062557"/>
    <w:rsid w:val="00066F01"/>
    <w:rsid w:val="00095A18"/>
    <w:rsid w:val="000A0D56"/>
    <w:rsid w:val="000A0DFA"/>
    <w:rsid w:val="000C58BD"/>
    <w:rsid w:val="00132C29"/>
    <w:rsid w:val="00133D6A"/>
    <w:rsid w:val="00145E12"/>
    <w:rsid w:val="001502F1"/>
    <w:rsid w:val="00150858"/>
    <w:rsid w:val="00154250"/>
    <w:rsid w:val="00183235"/>
    <w:rsid w:val="001871E1"/>
    <w:rsid w:val="00187BA9"/>
    <w:rsid w:val="00193128"/>
    <w:rsid w:val="001B4AD6"/>
    <w:rsid w:val="00217C9B"/>
    <w:rsid w:val="0023002F"/>
    <w:rsid w:val="00246DC6"/>
    <w:rsid w:val="00260E4E"/>
    <w:rsid w:val="00263227"/>
    <w:rsid w:val="00276ABE"/>
    <w:rsid w:val="00280857"/>
    <w:rsid w:val="002900E1"/>
    <w:rsid w:val="002A2A16"/>
    <w:rsid w:val="002B6D2A"/>
    <w:rsid w:val="002C1919"/>
    <w:rsid w:val="002D6803"/>
    <w:rsid w:val="002E1200"/>
    <w:rsid w:val="002E7B98"/>
    <w:rsid w:val="003007AB"/>
    <w:rsid w:val="003148B5"/>
    <w:rsid w:val="00327E74"/>
    <w:rsid w:val="00353F14"/>
    <w:rsid w:val="00372B35"/>
    <w:rsid w:val="00373888"/>
    <w:rsid w:val="00382EE9"/>
    <w:rsid w:val="003A1AC3"/>
    <w:rsid w:val="003E02F9"/>
    <w:rsid w:val="00445037"/>
    <w:rsid w:val="00454E1A"/>
    <w:rsid w:val="00464BC0"/>
    <w:rsid w:val="004677F8"/>
    <w:rsid w:val="00485C2C"/>
    <w:rsid w:val="00497571"/>
    <w:rsid w:val="004A49E1"/>
    <w:rsid w:val="004A5627"/>
    <w:rsid w:val="004C6EEE"/>
    <w:rsid w:val="004D4FBA"/>
    <w:rsid w:val="004D57B1"/>
    <w:rsid w:val="004E002E"/>
    <w:rsid w:val="004F051B"/>
    <w:rsid w:val="004F1D0E"/>
    <w:rsid w:val="00500C0F"/>
    <w:rsid w:val="00503A14"/>
    <w:rsid w:val="00507328"/>
    <w:rsid w:val="00521C34"/>
    <w:rsid w:val="00540344"/>
    <w:rsid w:val="0054176C"/>
    <w:rsid w:val="005571D2"/>
    <w:rsid w:val="00563864"/>
    <w:rsid w:val="00565DD7"/>
    <w:rsid w:val="0056604C"/>
    <w:rsid w:val="005666F5"/>
    <w:rsid w:val="00591FCB"/>
    <w:rsid w:val="005938A9"/>
    <w:rsid w:val="005B40D0"/>
    <w:rsid w:val="005B549F"/>
    <w:rsid w:val="005C23EE"/>
    <w:rsid w:val="005E3470"/>
    <w:rsid w:val="005F16EB"/>
    <w:rsid w:val="006004F7"/>
    <w:rsid w:val="00601B3C"/>
    <w:rsid w:val="00614971"/>
    <w:rsid w:val="00635F67"/>
    <w:rsid w:val="00644A3B"/>
    <w:rsid w:val="0065159E"/>
    <w:rsid w:val="006532B8"/>
    <w:rsid w:val="00664B7B"/>
    <w:rsid w:val="006915C4"/>
    <w:rsid w:val="00697527"/>
    <w:rsid w:val="006A3604"/>
    <w:rsid w:val="006A3AEB"/>
    <w:rsid w:val="006A41D5"/>
    <w:rsid w:val="006C01F9"/>
    <w:rsid w:val="006D3530"/>
    <w:rsid w:val="006D48F6"/>
    <w:rsid w:val="006D4F2B"/>
    <w:rsid w:val="006E12F6"/>
    <w:rsid w:val="006E2D19"/>
    <w:rsid w:val="0070507E"/>
    <w:rsid w:val="00707858"/>
    <w:rsid w:val="00731609"/>
    <w:rsid w:val="0075232B"/>
    <w:rsid w:val="00753C83"/>
    <w:rsid w:val="007664F1"/>
    <w:rsid w:val="00777FA5"/>
    <w:rsid w:val="007837CE"/>
    <w:rsid w:val="0079350E"/>
    <w:rsid w:val="007B7174"/>
    <w:rsid w:val="007C1E8D"/>
    <w:rsid w:val="007C2C47"/>
    <w:rsid w:val="007D7049"/>
    <w:rsid w:val="007E5A57"/>
    <w:rsid w:val="007E7A15"/>
    <w:rsid w:val="007F229C"/>
    <w:rsid w:val="007F6E6C"/>
    <w:rsid w:val="00805896"/>
    <w:rsid w:val="008079BF"/>
    <w:rsid w:val="00810F4F"/>
    <w:rsid w:val="00811493"/>
    <w:rsid w:val="008114AD"/>
    <w:rsid w:val="0082539E"/>
    <w:rsid w:val="008719C9"/>
    <w:rsid w:val="00873F3F"/>
    <w:rsid w:val="00896E9D"/>
    <w:rsid w:val="008B6B3C"/>
    <w:rsid w:val="008C0414"/>
    <w:rsid w:val="008C7986"/>
    <w:rsid w:val="008D00C8"/>
    <w:rsid w:val="008E73FC"/>
    <w:rsid w:val="008F2B42"/>
    <w:rsid w:val="0090327C"/>
    <w:rsid w:val="009131A6"/>
    <w:rsid w:val="0091363F"/>
    <w:rsid w:val="00917D8B"/>
    <w:rsid w:val="00927AD6"/>
    <w:rsid w:val="009310CB"/>
    <w:rsid w:val="00941D38"/>
    <w:rsid w:val="009641EB"/>
    <w:rsid w:val="00974B30"/>
    <w:rsid w:val="009814A4"/>
    <w:rsid w:val="00986BDA"/>
    <w:rsid w:val="009B6842"/>
    <w:rsid w:val="009C1F45"/>
    <w:rsid w:val="009D2AC3"/>
    <w:rsid w:val="00A2437A"/>
    <w:rsid w:val="00A25E11"/>
    <w:rsid w:val="00A523F8"/>
    <w:rsid w:val="00A56A08"/>
    <w:rsid w:val="00A56B70"/>
    <w:rsid w:val="00A717F1"/>
    <w:rsid w:val="00A832C2"/>
    <w:rsid w:val="00A86A0B"/>
    <w:rsid w:val="00AE6010"/>
    <w:rsid w:val="00AF5EE2"/>
    <w:rsid w:val="00B150F5"/>
    <w:rsid w:val="00B40107"/>
    <w:rsid w:val="00B475A7"/>
    <w:rsid w:val="00B50CD9"/>
    <w:rsid w:val="00B514AE"/>
    <w:rsid w:val="00B86058"/>
    <w:rsid w:val="00B90860"/>
    <w:rsid w:val="00B976D7"/>
    <w:rsid w:val="00C219BB"/>
    <w:rsid w:val="00C26A18"/>
    <w:rsid w:val="00C34C67"/>
    <w:rsid w:val="00C53A27"/>
    <w:rsid w:val="00C56AC2"/>
    <w:rsid w:val="00C61C48"/>
    <w:rsid w:val="00C636FB"/>
    <w:rsid w:val="00C91663"/>
    <w:rsid w:val="00C93691"/>
    <w:rsid w:val="00C968AC"/>
    <w:rsid w:val="00CA71D1"/>
    <w:rsid w:val="00CC7526"/>
    <w:rsid w:val="00CD5D7C"/>
    <w:rsid w:val="00D05C44"/>
    <w:rsid w:val="00D43455"/>
    <w:rsid w:val="00D759F9"/>
    <w:rsid w:val="00D84F98"/>
    <w:rsid w:val="00D91757"/>
    <w:rsid w:val="00D96300"/>
    <w:rsid w:val="00DD09D6"/>
    <w:rsid w:val="00E13197"/>
    <w:rsid w:val="00E17843"/>
    <w:rsid w:val="00E24836"/>
    <w:rsid w:val="00E41582"/>
    <w:rsid w:val="00E8566D"/>
    <w:rsid w:val="00E90B48"/>
    <w:rsid w:val="00E93867"/>
    <w:rsid w:val="00F125B5"/>
    <w:rsid w:val="00F30062"/>
    <w:rsid w:val="00F5222C"/>
    <w:rsid w:val="00F60021"/>
    <w:rsid w:val="00F856B6"/>
    <w:rsid w:val="00F955F9"/>
    <w:rsid w:val="00F9671A"/>
    <w:rsid w:val="00FA4BCC"/>
    <w:rsid w:val="00FB6CE2"/>
    <w:rsid w:val="00FC24C9"/>
    <w:rsid w:val="00FC3657"/>
    <w:rsid w:val="00FD1DA5"/>
    <w:rsid w:val="00FD62B9"/>
    <w:rsid w:val="00FE76CC"/>
    <w:rsid w:val="00FF528B"/>
  </w:rsids>
  <m:mathPr>
    <m:mathFont m:val="Gotham Medium"/>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1B"/>
    <w:pPr>
      <w:suppressAutoHyphens/>
    </w:pPr>
    <w:rPr>
      <w:sz w:val="24"/>
      <w:lang w:val="en-US" w:eastAsia="ar-SA"/>
    </w:rPr>
  </w:style>
  <w:style w:type="paragraph" w:styleId="Heading2">
    <w:name w:val="heading 2"/>
    <w:basedOn w:val="Normal"/>
    <w:next w:val="Normal"/>
    <w:link w:val="Heading2Char"/>
    <w:uiPriority w:val="9"/>
    <w:unhideWhenUsed/>
    <w:qFormat/>
    <w:rsid w:val="001B4A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2z0">
    <w:name w:val="WW8Num2z0"/>
    <w:rsid w:val="004F051B"/>
    <w:rPr>
      <w:b/>
      <w:i w:val="0"/>
    </w:rPr>
  </w:style>
  <w:style w:type="character" w:customStyle="1" w:styleId="WW8Num4z0">
    <w:name w:val="WW8Num4z0"/>
    <w:rsid w:val="004F051B"/>
    <w:rPr>
      <w:b/>
    </w:rPr>
  </w:style>
  <w:style w:type="character" w:customStyle="1" w:styleId="WW8Num5z0">
    <w:name w:val="WW8Num5z0"/>
    <w:rsid w:val="004F051B"/>
    <w:rPr>
      <w:b/>
    </w:rPr>
  </w:style>
  <w:style w:type="character" w:customStyle="1" w:styleId="WW8Num6z0">
    <w:name w:val="WW8Num6z0"/>
    <w:rsid w:val="004F051B"/>
    <w:rPr>
      <w:b/>
      <w:i w:val="0"/>
    </w:rPr>
  </w:style>
  <w:style w:type="character" w:customStyle="1" w:styleId="WW8Num7z0">
    <w:name w:val="WW8Num7z0"/>
    <w:rsid w:val="004F051B"/>
    <w:rPr>
      <w:b/>
      <w:i w:val="0"/>
    </w:rPr>
  </w:style>
  <w:style w:type="character" w:customStyle="1" w:styleId="WW8Num8z0">
    <w:name w:val="WW8Num8z0"/>
    <w:rsid w:val="004F051B"/>
    <w:rPr>
      <w:b/>
      <w:i w:val="0"/>
    </w:rPr>
  </w:style>
  <w:style w:type="character" w:customStyle="1" w:styleId="WW8Num9z0">
    <w:name w:val="WW8Num9z0"/>
    <w:rsid w:val="004F051B"/>
    <w:rPr>
      <w:b/>
    </w:rPr>
  </w:style>
  <w:style w:type="character" w:customStyle="1" w:styleId="WW8Num10z0">
    <w:name w:val="WW8Num10z0"/>
    <w:rsid w:val="004F051B"/>
    <w:rPr>
      <w:rFonts w:ascii="Symbol" w:hAnsi="Symbol"/>
    </w:rPr>
  </w:style>
  <w:style w:type="character" w:customStyle="1" w:styleId="WW8Num10z1">
    <w:name w:val="WW8Num10z1"/>
    <w:rsid w:val="004F051B"/>
    <w:rPr>
      <w:rFonts w:ascii="Courier New" w:hAnsi="Courier New" w:cs="Courier New"/>
    </w:rPr>
  </w:style>
  <w:style w:type="character" w:customStyle="1" w:styleId="WW8Num10z2">
    <w:name w:val="WW8Num10z2"/>
    <w:rsid w:val="004F051B"/>
    <w:rPr>
      <w:rFonts w:ascii="Wingdings" w:hAnsi="Wingdings"/>
    </w:rPr>
  </w:style>
  <w:style w:type="character" w:customStyle="1" w:styleId="WW8Num11z0">
    <w:name w:val="WW8Num11z0"/>
    <w:rsid w:val="004F051B"/>
    <w:rPr>
      <w:b/>
      <w:i w:val="0"/>
    </w:rPr>
  </w:style>
  <w:style w:type="character" w:customStyle="1" w:styleId="WW8Num12z0">
    <w:name w:val="WW8Num12z0"/>
    <w:rsid w:val="004F051B"/>
    <w:rPr>
      <w:b/>
      <w:i w:val="0"/>
    </w:rPr>
  </w:style>
  <w:style w:type="character" w:customStyle="1" w:styleId="WW8Num13z0">
    <w:name w:val="WW8Num13z0"/>
    <w:rsid w:val="004F051B"/>
    <w:rPr>
      <w:b/>
    </w:rPr>
  </w:style>
  <w:style w:type="character" w:customStyle="1" w:styleId="WW8Num14z0">
    <w:name w:val="WW8Num14z0"/>
    <w:rsid w:val="004F051B"/>
    <w:rPr>
      <w:b/>
    </w:rPr>
  </w:style>
  <w:style w:type="character" w:customStyle="1" w:styleId="WW8Num15z0">
    <w:name w:val="WW8Num15z0"/>
    <w:rsid w:val="004F051B"/>
    <w:rPr>
      <w:b/>
      <w:i w:val="0"/>
    </w:rPr>
  </w:style>
  <w:style w:type="character" w:customStyle="1" w:styleId="WW8Num16z0">
    <w:name w:val="WW8Num16z0"/>
    <w:rsid w:val="004F051B"/>
    <w:rPr>
      <w:b/>
      <w:i w:val="0"/>
    </w:rPr>
  </w:style>
  <w:style w:type="character" w:customStyle="1" w:styleId="WW8Num17z0">
    <w:name w:val="WW8Num17z0"/>
    <w:rsid w:val="004F051B"/>
    <w:rPr>
      <w:b/>
      <w:i w:val="0"/>
    </w:rPr>
  </w:style>
  <w:style w:type="character" w:customStyle="1" w:styleId="WW8Num18z0">
    <w:name w:val="WW8Num18z0"/>
    <w:rsid w:val="004F051B"/>
    <w:rPr>
      <w:b/>
      <w:i w:val="0"/>
    </w:rPr>
  </w:style>
  <w:style w:type="character" w:customStyle="1" w:styleId="WW8Num19z0">
    <w:name w:val="WW8Num19z0"/>
    <w:rsid w:val="004F051B"/>
    <w:rPr>
      <w:b/>
      <w:i w:val="0"/>
    </w:rPr>
  </w:style>
  <w:style w:type="character" w:customStyle="1" w:styleId="WW8Num22z0">
    <w:name w:val="WW8Num22z0"/>
    <w:rsid w:val="004F051B"/>
    <w:rPr>
      <w:b/>
      <w:i w:val="0"/>
    </w:rPr>
  </w:style>
  <w:style w:type="character" w:customStyle="1" w:styleId="WW8Num23z0">
    <w:name w:val="WW8Num23z0"/>
    <w:rsid w:val="004F051B"/>
    <w:rPr>
      <w:b/>
    </w:rPr>
  </w:style>
  <w:style w:type="character" w:customStyle="1" w:styleId="WW8Num24z0">
    <w:name w:val="WW8Num24z0"/>
    <w:rsid w:val="004F051B"/>
    <w:rPr>
      <w:b/>
      <w:i w:val="0"/>
    </w:rPr>
  </w:style>
  <w:style w:type="character" w:customStyle="1" w:styleId="WW8Num25z0">
    <w:name w:val="WW8Num25z0"/>
    <w:rsid w:val="004F051B"/>
    <w:rPr>
      <w:b/>
      <w:i w:val="0"/>
    </w:rPr>
  </w:style>
  <w:style w:type="character" w:customStyle="1" w:styleId="WW8Num27z0">
    <w:name w:val="WW8Num27z0"/>
    <w:rsid w:val="004F051B"/>
    <w:rPr>
      <w:b/>
      <w:i w:val="0"/>
    </w:rPr>
  </w:style>
  <w:style w:type="character" w:customStyle="1" w:styleId="WW8Num28z0">
    <w:name w:val="WW8Num28z0"/>
    <w:rsid w:val="004F051B"/>
    <w:rPr>
      <w:b/>
    </w:rPr>
  </w:style>
  <w:style w:type="character" w:customStyle="1" w:styleId="WW8Num29z0">
    <w:name w:val="WW8Num29z0"/>
    <w:rsid w:val="004F051B"/>
    <w:rPr>
      <w:rFonts w:cs="Times New Roman"/>
      <w:b/>
      <w:i w:val="0"/>
    </w:rPr>
  </w:style>
  <w:style w:type="character" w:customStyle="1" w:styleId="WW8Num29z4">
    <w:name w:val="WW8Num29z4"/>
    <w:rsid w:val="004F051B"/>
    <w:rPr>
      <w:rFonts w:cs="Times New Roman"/>
    </w:rPr>
  </w:style>
  <w:style w:type="character" w:customStyle="1" w:styleId="WW8Num30z0">
    <w:name w:val="WW8Num30z0"/>
    <w:rsid w:val="004F051B"/>
    <w:rPr>
      <w:rFonts w:ascii="Arial" w:hAnsi="Arial" w:cs="Times New Roman"/>
      <w:b/>
      <w:i w:val="0"/>
      <w:sz w:val="20"/>
    </w:rPr>
  </w:style>
  <w:style w:type="character" w:customStyle="1" w:styleId="WW8Num30z1">
    <w:name w:val="WW8Num30z1"/>
    <w:rsid w:val="004F051B"/>
    <w:rPr>
      <w:rFonts w:cs="Times New Roman"/>
      <w:b/>
      <w:i w:val="0"/>
    </w:rPr>
  </w:style>
  <w:style w:type="character" w:customStyle="1" w:styleId="WW8Num30z4">
    <w:name w:val="WW8Num30z4"/>
    <w:rsid w:val="004F051B"/>
    <w:rPr>
      <w:rFonts w:cs="Times New Roman"/>
    </w:rPr>
  </w:style>
  <w:style w:type="character" w:customStyle="1" w:styleId="WW8Num31z0">
    <w:name w:val="WW8Num31z0"/>
    <w:rsid w:val="004F051B"/>
    <w:rPr>
      <w:b/>
      <w:i w:val="0"/>
    </w:rPr>
  </w:style>
  <w:style w:type="character" w:customStyle="1" w:styleId="WW8Num32z0">
    <w:name w:val="WW8Num32z0"/>
    <w:rsid w:val="004F051B"/>
    <w:rPr>
      <w:b/>
    </w:rPr>
  </w:style>
  <w:style w:type="character" w:customStyle="1" w:styleId="WW8Num33z0">
    <w:name w:val="WW8Num33z0"/>
    <w:rsid w:val="004F051B"/>
    <w:rPr>
      <w:b/>
      <w:i w:val="0"/>
    </w:rPr>
  </w:style>
  <w:style w:type="character" w:customStyle="1" w:styleId="WW8Num34z0">
    <w:name w:val="WW8Num34z0"/>
    <w:rsid w:val="004F051B"/>
    <w:rPr>
      <w:b/>
      <w:i w:val="0"/>
    </w:rPr>
  </w:style>
  <w:style w:type="character" w:customStyle="1" w:styleId="WW8Num35z0">
    <w:name w:val="WW8Num35z0"/>
    <w:rsid w:val="004F051B"/>
    <w:rPr>
      <w:b/>
    </w:rPr>
  </w:style>
  <w:style w:type="character" w:customStyle="1" w:styleId="WW8Num36z0">
    <w:name w:val="WW8Num36z0"/>
    <w:rsid w:val="004F051B"/>
    <w:rPr>
      <w:b/>
    </w:rPr>
  </w:style>
  <w:style w:type="character" w:customStyle="1" w:styleId="WW8Num37z0">
    <w:name w:val="WW8Num37z0"/>
    <w:rsid w:val="004F051B"/>
    <w:rPr>
      <w:b/>
      <w:i w:val="0"/>
    </w:rPr>
  </w:style>
  <w:style w:type="character" w:customStyle="1" w:styleId="WW8Num39z0">
    <w:name w:val="WW8Num39z0"/>
    <w:rsid w:val="004F051B"/>
    <w:rPr>
      <w:b/>
      <w:i w:val="0"/>
    </w:rPr>
  </w:style>
  <w:style w:type="character" w:customStyle="1" w:styleId="WW8Num41z0">
    <w:name w:val="WW8Num41z0"/>
    <w:rsid w:val="004F051B"/>
    <w:rPr>
      <w:b/>
      <w:i w:val="0"/>
    </w:rPr>
  </w:style>
  <w:style w:type="character" w:customStyle="1" w:styleId="WW8Num43z0">
    <w:name w:val="WW8Num43z0"/>
    <w:rsid w:val="004F051B"/>
    <w:rPr>
      <w:b/>
      <w:i w:val="0"/>
    </w:rPr>
  </w:style>
  <w:style w:type="character" w:customStyle="1" w:styleId="WW8Num44z0">
    <w:name w:val="WW8Num44z0"/>
    <w:rsid w:val="004F051B"/>
    <w:rPr>
      <w:b/>
      <w:i w:val="0"/>
    </w:rPr>
  </w:style>
  <w:style w:type="character" w:customStyle="1" w:styleId="WW8Num45z0">
    <w:name w:val="WW8Num45z0"/>
    <w:rsid w:val="004F051B"/>
    <w:rPr>
      <w:b/>
      <w:i w:val="0"/>
    </w:rPr>
  </w:style>
  <w:style w:type="character" w:customStyle="1" w:styleId="WW8Num46z0">
    <w:name w:val="WW8Num46z0"/>
    <w:rsid w:val="004F051B"/>
    <w:rPr>
      <w:b/>
      <w:i w:val="0"/>
    </w:rPr>
  </w:style>
  <w:style w:type="character" w:customStyle="1" w:styleId="WW8Num47z0">
    <w:name w:val="WW8Num47z0"/>
    <w:rsid w:val="004F051B"/>
    <w:rPr>
      <w:rFonts w:ascii="Arial Bold" w:hAnsi="Arial Bold" w:cs="Times New Roman"/>
      <w:b/>
      <w:i w:val="0"/>
      <w:sz w:val="20"/>
    </w:rPr>
  </w:style>
  <w:style w:type="character" w:customStyle="1" w:styleId="WW8Num47z1">
    <w:name w:val="WW8Num47z1"/>
    <w:rsid w:val="004F051B"/>
    <w:rPr>
      <w:rFonts w:cs="Times New Roman"/>
      <w:b/>
      <w:i w:val="0"/>
    </w:rPr>
  </w:style>
  <w:style w:type="character" w:customStyle="1" w:styleId="WW8Num47z4">
    <w:name w:val="WW8Num47z4"/>
    <w:rsid w:val="004F051B"/>
    <w:rPr>
      <w:rFonts w:cs="Times New Roman"/>
    </w:rPr>
  </w:style>
  <w:style w:type="character" w:customStyle="1" w:styleId="WW8Num48z0">
    <w:name w:val="WW8Num48z0"/>
    <w:rsid w:val="004F051B"/>
    <w:rPr>
      <w:b/>
      <w:i w:val="0"/>
    </w:rPr>
  </w:style>
  <w:style w:type="character" w:styleId="PageNumber">
    <w:name w:val="page number"/>
    <w:basedOn w:val="DefaultParagraphFont"/>
    <w:semiHidden/>
    <w:rsid w:val="004F051B"/>
  </w:style>
  <w:style w:type="paragraph" w:customStyle="1" w:styleId="Heading">
    <w:name w:val="Heading"/>
    <w:basedOn w:val="Normal"/>
    <w:next w:val="BodyText"/>
    <w:rsid w:val="004F051B"/>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semiHidden/>
    <w:rsid w:val="004F051B"/>
    <w:pPr>
      <w:spacing w:after="120"/>
    </w:pPr>
  </w:style>
  <w:style w:type="paragraph" w:styleId="List">
    <w:name w:val="List"/>
    <w:basedOn w:val="BodyText"/>
    <w:semiHidden/>
    <w:rsid w:val="004F051B"/>
  </w:style>
  <w:style w:type="paragraph" w:styleId="Caption">
    <w:name w:val="caption"/>
    <w:basedOn w:val="Normal"/>
    <w:qFormat/>
    <w:rsid w:val="004F051B"/>
    <w:pPr>
      <w:suppressLineNumbers/>
      <w:spacing w:before="120" w:after="120"/>
    </w:pPr>
    <w:rPr>
      <w:i/>
      <w:iCs/>
      <w:szCs w:val="24"/>
    </w:rPr>
  </w:style>
  <w:style w:type="paragraph" w:customStyle="1" w:styleId="Index">
    <w:name w:val="Index"/>
    <w:basedOn w:val="Normal"/>
    <w:rsid w:val="004F051B"/>
    <w:pPr>
      <w:suppressLineNumbers/>
    </w:pPr>
  </w:style>
  <w:style w:type="paragraph" w:styleId="BalloonText">
    <w:name w:val="Balloon Text"/>
    <w:basedOn w:val="Normal"/>
    <w:rsid w:val="004F051B"/>
    <w:rPr>
      <w:rFonts w:ascii="Tahoma" w:hAnsi="Tahoma" w:cs="Tahoma"/>
      <w:sz w:val="16"/>
      <w:szCs w:val="16"/>
    </w:rPr>
  </w:style>
  <w:style w:type="paragraph" w:customStyle="1" w:styleId="Level1">
    <w:name w:val="Level 1"/>
    <w:basedOn w:val="Normal"/>
    <w:rsid w:val="004F051B"/>
    <w:pPr>
      <w:widowControl w:val="0"/>
    </w:pPr>
  </w:style>
  <w:style w:type="paragraph" w:customStyle="1" w:styleId="Level2">
    <w:name w:val="Level 2"/>
    <w:basedOn w:val="Normal"/>
    <w:rsid w:val="004F051B"/>
    <w:pPr>
      <w:widowControl w:val="0"/>
    </w:pPr>
  </w:style>
  <w:style w:type="paragraph" w:customStyle="1" w:styleId="Level3">
    <w:name w:val="Level 3"/>
    <w:basedOn w:val="Normal"/>
    <w:rsid w:val="004F051B"/>
    <w:pPr>
      <w:widowControl w:val="0"/>
    </w:pPr>
  </w:style>
  <w:style w:type="paragraph" w:customStyle="1" w:styleId="Level4">
    <w:name w:val="Level 4"/>
    <w:basedOn w:val="Normal"/>
    <w:rsid w:val="004F051B"/>
    <w:pPr>
      <w:widowControl w:val="0"/>
    </w:pPr>
  </w:style>
  <w:style w:type="paragraph" w:customStyle="1" w:styleId="Level5">
    <w:name w:val="Level 5"/>
    <w:basedOn w:val="Normal"/>
    <w:rsid w:val="004F051B"/>
    <w:pPr>
      <w:widowControl w:val="0"/>
    </w:pPr>
  </w:style>
  <w:style w:type="paragraph" w:customStyle="1" w:styleId="Level6">
    <w:name w:val="Level 6"/>
    <w:basedOn w:val="Normal"/>
    <w:rsid w:val="004F051B"/>
    <w:pPr>
      <w:widowControl w:val="0"/>
    </w:pPr>
  </w:style>
  <w:style w:type="paragraph" w:customStyle="1" w:styleId="Level7">
    <w:name w:val="Level 7"/>
    <w:basedOn w:val="Normal"/>
    <w:rsid w:val="004F051B"/>
    <w:pPr>
      <w:widowControl w:val="0"/>
    </w:pPr>
  </w:style>
  <w:style w:type="paragraph" w:customStyle="1" w:styleId="Level8">
    <w:name w:val="Level 8"/>
    <w:basedOn w:val="Normal"/>
    <w:rsid w:val="004F051B"/>
    <w:pPr>
      <w:widowControl w:val="0"/>
    </w:pPr>
  </w:style>
  <w:style w:type="paragraph" w:customStyle="1" w:styleId="Level9">
    <w:name w:val="Level 9"/>
    <w:basedOn w:val="Normal"/>
    <w:rsid w:val="004F051B"/>
    <w:pPr>
      <w:widowControl w:val="0"/>
    </w:pPr>
    <w:rPr>
      <w:b/>
    </w:rPr>
  </w:style>
  <w:style w:type="paragraph" w:styleId="Header">
    <w:name w:val="header"/>
    <w:basedOn w:val="Normal"/>
    <w:semiHidden/>
    <w:rsid w:val="004F051B"/>
  </w:style>
  <w:style w:type="paragraph" w:styleId="Footer">
    <w:name w:val="footer"/>
    <w:basedOn w:val="Normal"/>
    <w:link w:val="FooterChar"/>
    <w:uiPriority w:val="99"/>
    <w:rsid w:val="004F051B"/>
  </w:style>
  <w:style w:type="paragraph" w:customStyle="1" w:styleId="ColorfulList-Accent11">
    <w:name w:val="Colorful List - Accent 11"/>
    <w:basedOn w:val="Normal"/>
    <w:qFormat/>
    <w:rsid w:val="004F051B"/>
    <w:pPr>
      <w:ind w:left="720"/>
    </w:pPr>
  </w:style>
  <w:style w:type="character" w:styleId="CommentReference">
    <w:name w:val="annotation reference"/>
    <w:uiPriority w:val="99"/>
    <w:semiHidden/>
    <w:unhideWhenUsed/>
    <w:rsid w:val="006D3530"/>
    <w:rPr>
      <w:sz w:val="16"/>
      <w:szCs w:val="16"/>
    </w:rPr>
  </w:style>
  <w:style w:type="paragraph" w:styleId="CommentText">
    <w:name w:val="annotation text"/>
    <w:basedOn w:val="Normal"/>
    <w:link w:val="CommentTextChar"/>
    <w:uiPriority w:val="99"/>
    <w:semiHidden/>
    <w:unhideWhenUsed/>
    <w:rsid w:val="006D3530"/>
    <w:rPr>
      <w:sz w:val="20"/>
    </w:rPr>
  </w:style>
  <w:style w:type="character" w:customStyle="1" w:styleId="CommentTextChar">
    <w:name w:val="Comment Text Char"/>
    <w:link w:val="CommentText"/>
    <w:uiPriority w:val="99"/>
    <w:semiHidden/>
    <w:rsid w:val="006D3530"/>
    <w:rPr>
      <w:lang w:eastAsia="ar-SA"/>
    </w:rPr>
  </w:style>
  <w:style w:type="paragraph" w:styleId="CommentSubject">
    <w:name w:val="annotation subject"/>
    <w:basedOn w:val="CommentText"/>
    <w:next w:val="CommentText"/>
    <w:link w:val="CommentSubjectChar"/>
    <w:uiPriority w:val="99"/>
    <w:semiHidden/>
    <w:unhideWhenUsed/>
    <w:rsid w:val="006D3530"/>
    <w:rPr>
      <w:b/>
      <w:bCs/>
    </w:rPr>
  </w:style>
  <w:style w:type="character" w:customStyle="1" w:styleId="CommentSubjectChar">
    <w:name w:val="Comment Subject Char"/>
    <w:link w:val="CommentSubject"/>
    <w:uiPriority w:val="99"/>
    <w:semiHidden/>
    <w:rsid w:val="006D3530"/>
    <w:rPr>
      <w:b/>
      <w:bCs/>
      <w:lang w:eastAsia="ar-SA"/>
    </w:rPr>
  </w:style>
  <w:style w:type="character" w:customStyle="1" w:styleId="FooterChar">
    <w:name w:val="Footer Char"/>
    <w:link w:val="Footer"/>
    <w:uiPriority w:val="99"/>
    <w:rsid w:val="00F125B5"/>
    <w:rPr>
      <w:sz w:val="24"/>
      <w:lang w:eastAsia="ar-SA"/>
    </w:rPr>
  </w:style>
  <w:style w:type="numbering" w:customStyle="1" w:styleId="Style2">
    <w:name w:val="Style2"/>
    <w:uiPriority w:val="99"/>
    <w:rsid w:val="008F2B42"/>
    <w:pPr>
      <w:numPr>
        <w:numId w:val="8"/>
      </w:numPr>
    </w:pPr>
  </w:style>
  <w:style w:type="table" w:styleId="TableGrid">
    <w:name w:val="Table Grid"/>
    <w:basedOn w:val="TableNormal"/>
    <w:uiPriority w:val="59"/>
    <w:rsid w:val="00217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4AD6"/>
    <w:rPr>
      <w:rFonts w:asciiTheme="majorHAnsi" w:eastAsiaTheme="majorEastAsia" w:hAnsiTheme="majorHAnsi" w:cstheme="majorBidi"/>
      <w:b/>
      <w:bCs/>
      <w:color w:val="4F81BD" w:themeColor="accent1"/>
      <w:sz w:val="26"/>
      <w:szCs w:val="26"/>
      <w:lang w:val="en-US" w:eastAsia="ar-SA"/>
    </w:rPr>
  </w:style>
  <w:style w:type="paragraph" w:styleId="NormalWeb">
    <w:name w:val="Normal (Web)"/>
    <w:basedOn w:val="Normal"/>
    <w:uiPriority w:val="99"/>
    <w:unhideWhenUsed/>
    <w:rsid w:val="00454E1A"/>
    <w:pPr>
      <w:suppressAutoHyphens w:val="0"/>
      <w:spacing w:before="100" w:beforeAutospacing="1" w:after="100" w:afterAutospacing="1"/>
    </w:pPr>
    <w:rPr>
      <w:szCs w:val="24"/>
      <w:lang w:val="en-CA" w:eastAsia="en-CA"/>
    </w:rPr>
  </w:style>
  <w:style w:type="paragraph" w:styleId="ListParagraph">
    <w:name w:val="List Paragraph"/>
    <w:basedOn w:val="Normal"/>
    <w:uiPriority w:val="34"/>
    <w:qFormat/>
    <w:rsid w:val="00B475A7"/>
    <w:pPr>
      <w:suppressAutoHyphens w:val="0"/>
      <w:spacing w:after="200" w:line="276" w:lineRule="auto"/>
      <w:ind w:left="720"/>
      <w:contextualSpacing/>
    </w:pPr>
    <w:rPr>
      <w:rFonts w:asciiTheme="minorHAnsi" w:eastAsiaTheme="minorHAnsi" w:hAnsiTheme="minorHAnsi" w:cstheme="minorBidi"/>
      <w:sz w:val="22"/>
      <w:szCs w:val="22"/>
      <w:lang w:val="en-CA" w:eastAsia="en-US"/>
    </w:rPr>
  </w:style>
  <w:style w:type="character" w:customStyle="1" w:styleId="apple-converted-space">
    <w:name w:val="apple-converted-space"/>
    <w:basedOn w:val="DefaultParagraphFont"/>
    <w:rsid w:val="007F6E6C"/>
  </w:style>
  <w:style w:type="character" w:styleId="Hyperlink">
    <w:name w:val="Hyperlink"/>
    <w:basedOn w:val="DefaultParagraphFont"/>
    <w:uiPriority w:val="99"/>
    <w:semiHidden/>
    <w:unhideWhenUsed/>
    <w:rsid w:val="007F6E6C"/>
    <w:rPr>
      <w:color w:val="0000FF"/>
      <w:u w:val="single"/>
    </w:rPr>
  </w:style>
  <w:style w:type="character" w:styleId="FollowedHyperlink">
    <w:name w:val="FollowedHyperlink"/>
    <w:basedOn w:val="DefaultParagraphFont"/>
    <w:uiPriority w:val="99"/>
    <w:semiHidden/>
    <w:unhideWhenUsed/>
    <w:rsid w:val="00E178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1633">
      <w:bodyDiv w:val="1"/>
      <w:marLeft w:val="0"/>
      <w:marRight w:val="0"/>
      <w:marTop w:val="0"/>
      <w:marBottom w:val="0"/>
      <w:divBdr>
        <w:top w:val="none" w:sz="0" w:space="0" w:color="auto"/>
        <w:left w:val="none" w:sz="0" w:space="0" w:color="auto"/>
        <w:bottom w:val="none" w:sz="0" w:space="0" w:color="auto"/>
        <w:right w:val="none" w:sz="0" w:space="0" w:color="auto"/>
      </w:divBdr>
    </w:div>
    <w:div w:id="561063788">
      <w:bodyDiv w:val="1"/>
      <w:marLeft w:val="0"/>
      <w:marRight w:val="0"/>
      <w:marTop w:val="0"/>
      <w:marBottom w:val="0"/>
      <w:divBdr>
        <w:top w:val="none" w:sz="0" w:space="0" w:color="auto"/>
        <w:left w:val="none" w:sz="0" w:space="0" w:color="auto"/>
        <w:bottom w:val="none" w:sz="0" w:space="0" w:color="auto"/>
        <w:right w:val="none" w:sz="0" w:space="0" w:color="auto"/>
      </w:divBdr>
    </w:div>
    <w:div w:id="1414811958">
      <w:bodyDiv w:val="1"/>
      <w:marLeft w:val="0"/>
      <w:marRight w:val="0"/>
      <w:marTop w:val="0"/>
      <w:marBottom w:val="0"/>
      <w:divBdr>
        <w:top w:val="none" w:sz="0" w:space="0" w:color="auto"/>
        <w:left w:val="none" w:sz="0" w:space="0" w:color="auto"/>
        <w:bottom w:val="none" w:sz="0" w:space="0" w:color="auto"/>
        <w:right w:val="none" w:sz="0" w:space="0" w:color="auto"/>
      </w:divBdr>
    </w:div>
    <w:div w:id="1690180393">
      <w:bodyDiv w:val="1"/>
      <w:marLeft w:val="0"/>
      <w:marRight w:val="0"/>
      <w:marTop w:val="0"/>
      <w:marBottom w:val="0"/>
      <w:divBdr>
        <w:top w:val="none" w:sz="0" w:space="0" w:color="auto"/>
        <w:left w:val="none" w:sz="0" w:space="0" w:color="auto"/>
        <w:bottom w:val="none" w:sz="0" w:space="0" w:color="auto"/>
        <w:right w:val="none" w:sz="0" w:space="0" w:color="auto"/>
      </w:divBdr>
    </w:div>
    <w:div w:id="17590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68406-22C7-414B-8FAF-1FC454D6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MTU - EECN</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mshaw1</dc:creator>
  <cp:lastModifiedBy>Michelle Pierce</cp:lastModifiedBy>
  <cp:revision>2</cp:revision>
  <cp:lastPrinted>2014-08-07T14:37:00Z</cp:lastPrinted>
  <dcterms:created xsi:type="dcterms:W3CDTF">2016-05-03T01:02:00Z</dcterms:created>
  <dcterms:modified xsi:type="dcterms:W3CDTF">2016-05-03T01:02:00Z</dcterms:modified>
</cp:coreProperties>
</file>